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10662" w:rsidRDefault="00FB0261" w:rsidP="008106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76C4F">
        <w:rPr>
          <w:rFonts w:ascii="Arial" w:hAnsi="Arial" w:cs="Arial"/>
          <w:b/>
          <w:sz w:val="15"/>
          <w:szCs w:val="15"/>
        </w:rPr>
        <w:t xml:space="preserve">Pubblicato sulla GURI – V Serie Speciale n. </w:t>
      </w:r>
      <w:r w:rsidR="00776C4F" w:rsidRPr="00776C4F">
        <w:rPr>
          <w:rFonts w:ascii="Arial" w:hAnsi="Arial" w:cs="Arial"/>
          <w:b/>
          <w:sz w:val="15"/>
          <w:szCs w:val="15"/>
        </w:rPr>
        <w:t>122</w:t>
      </w:r>
      <w:r w:rsidR="00F310DB" w:rsidRPr="00776C4F">
        <w:rPr>
          <w:rFonts w:ascii="Arial" w:hAnsi="Arial" w:cs="Arial"/>
          <w:b/>
          <w:sz w:val="15"/>
          <w:szCs w:val="15"/>
        </w:rPr>
        <w:t xml:space="preserve"> </w:t>
      </w:r>
      <w:r w:rsidRPr="00776C4F">
        <w:rPr>
          <w:rFonts w:ascii="Arial" w:hAnsi="Arial" w:cs="Arial"/>
          <w:b/>
          <w:sz w:val="15"/>
          <w:szCs w:val="15"/>
        </w:rPr>
        <w:t>del</w:t>
      </w:r>
      <w:r w:rsidR="005E6855" w:rsidRPr="00776C4F">
        <w:rPr>
          <w:rFonts w:ascii="Arial" w:hAnsi="Arial" w:cs="Arial"/>
          <w:b/>
          <w:sz w:val="15"/>
          <w:szCs w:val="15"/>
        </w:rPr>
        <w:t xml:space="preserve"> </w:t>
      </w:r>
      <w:r w:rsidR="00776C4F" w:rsidRPr="00776C4F">
        <w:rPr>
          <w:rFonts w:ascii="Arial" w:hAnsi="Arial" w:cs="Arial"/>
          <w:b/>
          <w:sz w:val="15"/>
          <w:szCs w:val="15"/>
        </w:rPr>
        <w:t>19/10/2018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r w:rsidR="00C17556">
              <w:rPr>
                <w:rFonts w:ascii="Arial" w:hAnsi="Arial" w:cs="Arial"/>
                <w:color w:val="010101"/>
                <w:sz w:val="14"/>
                <w:szCs w:val="14"/>
              </w:rPr>
              <w:t xml:space="preserve"> per conto del Comune di Jesolo</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604882" w:rsidRDefault="00793848" w:rsidP="00793848">
            <w:pPr>
              <w:rPr>
                <w:rFonts w:ascii="Calibri" w:hAnsi="Calibri" w:cs="Arial"/>
                <w:sz w:val="20"/>
                <w:szCs w:val="20"/>
              </w:rPr>
            </w:pPr>
            <w:r>
              <w:rPr>
                <w:rFonts w:ascii="Arial" w:hAnsi="Arial" w:cs="Arial"/>
                <w:color w:val="010101"/>
                <w:sz w:val="14"/>
                <w:szCs w:val="14"/>
              </w:rPr>
              <w:t>A</w:t>
            </w:r>
            <w:r w:rsidRPr="00793848">
              <w:rPr>
                <w:rFonts w:ascii="Arial" w:hAnsi="Arial" w:cs="Arial"/>
                <w:color w:val="010101"/>
                <w:sz w:val="14"/>
                <w:szCs w:val="14"/>
              </w:rPr>
              <w:t>ffidamento in concessione della gestione dell’attività cinematografica presso l’auditorium Antonio Vivaldi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793848" w:rsidP="00F310DB">
            <w:pPr>
              <w:rPr>
                <w:color w:val="000000"/>
              </w:rPr>
            </w:pPr>
            <w:r w:rsidRPr="00793848">
              <w:rPr>
                <w:rFonts w:ascii="Arial" w:hAnsi="Arial" w:cs="Arial"/>
                <w:color w:val="010101"/>
                <w:sz w:val="14"/>
                <w:szCs w:val="14"/>
              </w:rPr>
              <w:t>76022875B1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083F4A">
              <w:rPr>
                <w:rFonts w:ascii="Arial" w:hAnsi="Arial" w:cs="Arial"/>
                <w:b/>
                <w:strike/>
                <w:color w:val="000000"/>
                <w:sz w:val="14"/>
                <w:szCs w:val="14"/>
              </w:rPr>
              <w:t>VI</w:t>
            </w:r>
            <w:proofErr w:type="spellEnd"/>
            <w:r w:rsidRPr="00083F4A">
              <w:rPr>
                <w:rFonts w:ascii="Arial" w:hAnsi="Arial" w:cs="Arial"/>
                <w:b/>
                <w:strike/>
                <w:color w:val="000000"/>
                <w:sz w:val="14"/>
                <w:szCs w:val="14"/>
              </w:rPr>
              <w:t>.</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proofErr w:type="spellStart"/>
            <w:r w:rsidRPr="00083F4A">
              <w:rPr>
                <w:rFonts w:ascii="Arial" w:hAnsi="Arial" w:cs="Arial"/>
                <w:strike/>
                <w:color w:val="000000"/>
                <w:sz w:val="14"/>
                <w:szCs w:val="14"/>
              </w:rPr>
              <w:t>…………</w:t>
            </w:r>
            <w:proofErr w:type="spellEnd"/>
            <w:r w:rsidRPr="00083F4A">
              <w:rPr>
                <w:rFonts w:ascii="Arial" w:hAnsi="Arial" w:cs="Arial"/>
                <w:strike/>
                <w:color w:val="000000"/>
                <w:sz w:val="14"/>
                <w:szCs w:val="14"/>
              </w:rPr>
              <w:t>..…]</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roofErr w:type="spellStart"/>
            <w:r w:rsidRPr="00083F4A">
              <w:rPr>
                <w:rFonts w:ascii="Arial" w:hAnsi="Arial" w:cs="Arial"/>
                <w:strike/>
                <w:sz w:val="14"/>
                <w:szCs w:val="14"/>
              </w:rPr>
              <w:t>………</w:t>
            </w:r>
            <w:proofErr w:type="spellEnd"/>
            <w:r w:rsidRPr="00083F4A">
              <w:rPr>
                <w:rFonts w:ascii="Arial" w:hAnsi="Arial" w:cs="Arial"/>
                <w:strike/>
                <w:sz w:val="14"/>
                <w:szCs w:val="14"/>
              </w:rPr>
              <w:t>..…][</w:t>
            </w:r>
            <w:proofErr w:type="spellStart"/>
            <w:r w:rsidRPr="00083F4A">
              <w:rPr>
                <w:rFonts w:ascii="Arial" w:hAnsi="Arial" w:cs="Arial"/>
                <w:strike/>
                <w:sz w:val="14"/>
                <w:szCs w:val="14"/>
              </w:rPr>
              <w:t>…………</w:t>
            </w:r>
            <w:proofErr w:type="spellEnd"/>
            <w:r w:rsidRPr="00083F4A">
              <w:rPr>
                <w:rFonts w:ascii="Arial" w:hAnsi="Arial" w:cs="Arial"/>
                <w:strike/>
                <w:sz w:val="14"/>
                <w:szCs w:val="14"/>
              </w:rPr>
              <w:t>][</w:t>
            </w:r>
            <w:proofErr w:type="spellStart"/>
            <w:r w:rsidRPr="00083F4A">
              <w:rPr>
                <w:rFonts w:ascii="Arial" w:hAnsi="Arial" w:cs="Arial"/>
                <w:strike/>
                <w:sz w:val="14"/>
                <w:szCs w:val="14"/>
              </w:rPr>
              <w:t>……….…</w:t>
            </w:r>
            <w:proofErr w:type="spellEnd"/>
            <w:r w:rsidRPr="00083F4A">
              <w:rPr>
                <w:rFonts w:ascii="Arial" w:hAnsi="Arial" w:cs="Arial"/>
                <w:strike/>
                <w:sz w:val="14"/>
                <w:szCs w:val="14"/>
              </w:rPr>
              <w:t>][</w:t>
            </w:r>
            <w:proofErr w:type="spellStart"/>
            <w:r w:rsidRPr="00083F4A">
              <w:rPr>
                <w:rFonts w:ascii="Arial" w:hAnsi="Arial" w:cs="Arial"/>
                <w:strike/>
                <w:sz w:val="14"/>
                <w:szCs w:val="14"/>
              </w:rPr>
              <w:t>……….…</w:t>
            </w:r>
            <w:proofErr w:type="spellEnd"/>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proofErr w:type="spellStart"/>
            <w:r w:rsidRPr="00EC6112">
              <w:rPr>
                <w:rFonts w:ascii="Arial" w:hAnsi="Arial" w:cs="Arial"/>
                <w:strike/>
                <w:color w:val="auto"/>
                <w:sz w:val="14"/>
                <w:szCs w:val="14"/>
              </w:rPr>
              <w:t>…………</w:t>
            </w:r>
            <w:proofErr w:type="spellEnd"/>
            <w:r w:rsidRPr="00EC6112">
              <w:rPr>
                <w:rFonts w:ascii="Arial" w:hAnsi="Arial" w:cs="Arial"/>
                <w:strike/>
                <w:color w:val="auto"/>
                <w:sz w:val="14"/>
                <w:szCs w:val="14"/>
              </w:rPr>
              <w:t>..…]</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pPr>
              <w:pStyle w:val="Text1"/>
              <w:ind w:left="0"/>
              <w:rPr>
                <w:strike/>
              </w:rPr>
            </w:pPr>
            <w:r w:rsidRPr="00793848">
              <w:rPr>
                <w:rFonts w:ascii="Arial" w:hAnsi="Arial" w:cs="Arial"/>
                <w:b/>
                <w:strike/>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pPr>
              <w:pStyle w:val="Text1"/>
              <w:ind w:left="0"/>
              <w:rPr>
                <w:strike/>
              </w:rPr>
            </w:pPr>
            <w:r w:rsidRPr="00793848">
              <w:rPr>
                <w:rFonts w:ascii="Arial" w:hAnsi="Arial" w:cs="Arial"/>
                <w:b/>
                <w:strike/>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793848" w:rsidRDefault="00A23B3E">
            <w:pPr>
              <w:pStyle w:val="Text1"/>
              <w:spacing w:after="0"/>
              <w:ind w:left="0"/>
              <w:rPr>
                <w:rFonts w:ascii="Arial" w:hAnsi="Arial" w:cs="Arial"/>
                <w:strike/>
                <w:sz w:val="15"/>
                <w:szCs w:val="15"/>
              </w:rPr>
            </w:pPr>
            <w:r w:rsidRPr="00793848">
              <w:rPr>
                <w:rFonts w:ascii="Arial" w:hAnsi="Arial" w:cs="Arial"/>
                <w:strike/>
                <w:sz w:val="15"/>
                <w:szCs w:val="15"/>
              </w:rPr>
              <w:t>Se pertinente, indicare il lotto o i lotti per i quali l'operatore economico intende presentare un'offerta</w:t>
            </w:r>
            <w:r w:rsidR="00AC24F6" w:rsidRPr="00793848">
              <w:rPr>
                <w:rFonts w:ascii="Arial" w:hAnsi="Arial" w:cs="Arial"/>
                <w:strike/>
                <w:sz w:val="15"/>
                <w:szCs w:val="15"/>
              </w:rPr>
              <w:t xml:space="preserve"> (</w:t>
            </w:r>
            <w:r w:rsidR="00AC24F6" w:rsidRPr="00793848">
              <w:rPr>
                <w:rFonts w:ascii="Arial" w:hAnsi="Arial" w:cs="Arial"/>
                <w:i/>
                <w:strike/>
                <w:sz w:val="12"/>
                <w:szCs w:val="12"/>
              </w:rPr>
              <w:t>apporre una x sul quadratino</w:t>
            </w:r>
            <w:r w:rsidR="00AC24F6" w:rsidRPr="00793848">
              <w:rPr>
                <w:rFonts w:ascii="Arial" w:hAnsi="Arial" w:cs="Arial"/>
                <w:strike/>
                <w:sz w:val="15"/>
                <w:szCs w:val="15"/>
              </w:rPr>
              <w:t>)</w:t>
            </w:r>
            <w:r w:rsidRPr="00793848">
              <w:rPr>
                <w:rFonts w:ascii="Arial" w:hAnsi="Arial" w:cs="Arial"/>
                <w:strike/>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rsidP="005E767A">
            <w:pPr>
              <w:tabs>
                <w:tab w:val="left" w:pos="360"/>
              </w:tabs>
              <w:spacing w:before="60" w:after="60"/>
              <w:rPr>
                <w:strike/>
              </w:rPr>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EF64AD" w:rsidRDefault="00A23B3E" w:rsidP="00FB3543">
            <w:pPr>
              <w:jc w:val="both"/>
              <w:rPr>
                <w:strike/>
                <w:color w:val="000000"/>
              </w:rPr>
            </w:pPr>
            <w:r w:rsidRPr="00EF64A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w:t>
            </w:r>
          </w:p>
          <w:p w:rsidR="00BB116C" w:rsidRPr="002C342F" w:rsidRDefault="00BB116C">
            <w:pPr>
              <w:rPr>
                <w:rFonts w:ascii="Arial" w:hAnsi="Arial" w:cs="Arial"/>
                <w:color w:val="auto"/>
                <w:sz w:val="15"/>
                <w:szCs w:val="15"/>
              </w:rPr>
            </w:pPr>
          </w:p>
          <w:p w:rsidR="00BC0A81" w:rsidRPr="00EF64AD" w:rsidRDefault="002A6025">
            <w:pPr>
              <w:rPr>
                <w:rFonts w:ascii="Arial" w:hAnsi="Arial" w:cs="Arial"/>
                <w:strike/>
                <w:color w:val="auto"/>
                <w:sz w:val="15"/>
                <w:szCs w:val="15"/>
              </w:rPr>
            </w:pPr>
            <w:r w:rsidRPr="00EF64AD">
              <w:rPr>
                <w:rFonts w:ascii="Arial" w:hAnsi="Arial" w:cs="Arial"/>
                <w:strike/>
                <w:color w:val="auto"/>
                <w:sz w:val="15"/>
                <w:szCs w:val="15"/>
              </w:rPr>
              <w:t>[</w:t>
            </w:r>
            <w:proofErr w:type="spellStart"/>
            <w:r w:rsidRPr="00EF64AD">
              <w:rPr>
                <w:rFonts w:ascii="Arial" w:hAnsi="Arial" w:cs="Arial"/>
                <w:strike/>
                <w:color w:val="auto"/>
                <w:sz w:val="15"/>
                <w:szCs w:val="15"/>
              </w:rPr>
              <w:t>………………</w:t>
            </w:r>
            <w:proofErr w:type="spellEnd"/>
            <w:r w:rsidRPr="00EF64AD">
              <w:rPr>
                <w:rFonts w:ascii="Arial" w:hAnsi="Arial" w:cs="Arial"/>
                <w:strike/>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8265E4">
        <w:rPr>
          <w:rFonts w:ascii="Arial" w:hAnsi="Arial" w:cs="Arial"/>
          <w:color w:val="000000"/>
          <w:sz w:val="14"/>
          <w:szCs w:val="14"/>
        </w:rPr>
        <w:t>D.G.U.E.</w:t>
      </w:r>
      <w:proofErr w:type="spellEnd"/>
      <w:r w:rsidRPr="008265E4">
        <w:rPr>
          <w:rFonts w:ascii="Arial" w:hAnsi="Arial" w:cs="Arial"/>
          <w:color w:val="000000"/>
          <w:sz w:val="14"/>
          <w:szCs w:val="14"/>
        </w:rPr>
        <w:t xml:space="preserv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 xml:space="preserve">e dalla parte </w:t>
      </w:r>
      <w:proofErr w:type="spellStart"/>
      <w:r w:rsidRPr="008265E4">
        <w:rPr>
          <w:rFonts w:ascii="Arial" w:hAnsi="Arial" w:cs="Arial"/>
          <w:color w:val="000000"/>
          <w:sz w:val="14"/>
          <w:szCs w:val="14"/>
        </w:rPr>
        <w:t>VI</w:t>
      </w:r>
      <w:proofErr w:type="spellEnd"/>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roofErr w:type="spellStart"/>
            <w:r w:rsidRPr="000F3D7D">
              <w:rPr>
                <w:rFonts w:ascii="Arial" w:hAnsi="Arial" w:cs="Arial"/>
                <w:color w:val="auto"/>
                <w:sz w:val="15"/>
                <w:szCs w:val="15"/>
              </w:rPr>
              <w:t>…………………</w:t>
            </w:r>
            <w:proofErr w:type="spellEnd"/>
            <w:r w:rsidRPr="000F3D7D">
              <w:rPr>
                <w:rFonts w:ascii="Arial" w:hAnsi="Arial" w:cs="Arial"/>
                <w:color w:val="auto"/>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9A32A8">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pPr>
              <w:pStyle w:val="Paragrafoelenco1"/>
              <w:numPr>
                <w:ilvl w:val="0"/>
                <w:numId w:val="3"/>
              </w:numPr>
              <w:tabs>
                <w:tab w:val="left" w:pos="284"/>
              </w:tabs>
              <w:ind w:left="284" w:hanging="284"/>
              <w:rPr>
                <w:rFonts w:ascii="Arial" w:hAnsi="Arial" w:cs="Arial"/>
                <w:strike/>
                <w:sz w:val="15"/>
                <w:szCs w:val="15"/>
              </w:rPr>
            </w:pPr>
            <w:r w:rsidRPr="00793848">
              <w:rPr>
                <w:rFonts w:ascii="Arial" w:hAnsi="Arial" w:cs="Arial"/>
                <w:b/>
                <w:strike/>
                <w:sz w:val="15"/>
                <w:szCs w:val="15"/>
              </w:rPr>
              <w:t>Per gli appalti di servizi:</w:t>
            </w:r>
          </w:p>
          <w:p w:rsidR="00A23B3E" w:rsidRPr="00793848" w:rsidRDefault="00A23B3E">
            <w:pPr>
              <w:pStyle w:val="Paragrafoelenco1"/>
              <w:tabs>
                <w:tab w:val="left" w:pos="284"/>
              </w:tabs>
              <w:ind w:left="284"/>
              <w:rPr>
                <w:rFonts w:ascii="Arial" w:hAnsi="Arial" w:cs="Arial"/>
                <w:strike/>
                <w:sz w:val="15"/>
                <w:szCs w:val="15"/>
              </w:rPr>
            </w:pPr>
          </w:p>
          <w:p w:rsidR="00A23B3E" w:rsidRPr="00793848" w:rsidRDefault="00A23B3E">
            <w:pPr>
              <w:pStyle w:val="Paragrafoelenco1"/>
              <w:tabs>
                <w:tab w:val="left" w:pos="284"/>
              </w:tabs>
              <w:ind w:left="284"/>
              <w:rPr>
                <w:rFonts w:ascii="Arial" w:hAnsi="Arial" w:cs="Arial"/>
                <w:strike/>
                <w:sz w:val="15"/>
                <w:szCs w:val="15"/>
              </w:rPr>
            </w:pPr>
            <w:r w:rsidRPr="00793848">
              <w:rPr>
                <w:rFonts w:ascii="Arial" w:hAnsi="Arial" w:cs="Arial"/>
                <w:strike/>
                <w:sz w:val="15"/>
                <w:szCs w:val="15"/>
              </w:rPr>
              <w:t xml:space="preserve">È richiesta una particolare </w:t>
            </w:r>
            <w:r w:rsidRPr="00793848">
              <w:rPr>
                <w:rFonts w:ascii="Arial" w:hAnsi="Arial" w:cs="Arial"/>
                <w:b/>
                <w:strike/>
                <w:sz w:val="15"/>
                <w:szCs w:val="15"/>
              </w:rPr>
              <w:t>autorizzazione o appartenenza</w:t>
            </w:r>
            <w:r w:rsidRPr="00793848">
              <w:rPr>
                <w:rFonts w:ascii="Arial" w:hAnsi="Arial" w:cs="Arial"/>
                <w:strike/>
                <w:sz w:val="15"/>
                <w:szCs w:val="15"/>
              </w:rPr>
              <w:t xml:space="preserve"> a una particolare </w:t>
            </w:r>
            <w:r w:rsidRPr="00793848">
              <w:rPr>
                <w:rFonts w:ascii="Arial" w:hAnsi="Arial" w:cs="Arial"/>
                <w:strike/>
                <w:color w:val="000000"/>
                <w:sz w:val="15"/>
                <w:szCs w:val="15"/>
              </w:rPr>
              <w:t>organizzazione (elenchi, albi, ecc.) per</w:t>
            </w:r>
            <w:r w:rsidRPr="00793848">
              <w:rPr>
                <w:rFonts w:ascii="Arial" w:hAnsi="Arial" w:cs="Arial"/>
                <w:strike/>
                <w:sz w:val="15"/>
                <w:szCs w:val="15"/>
              </w:rPr>
              <w:t xml:space="preserve"> poter prestare il servizio di cui trattasi nel paese di stabilimento dell'operatore economico? </w:t>
            </w:r>
            <w:r w:rsidRPr="00793848">
              <w:rPr>
                <w:rFonts w:ascii="Arial" w:hAnsi="Arial" w:cs="Arial"/>
                <w:strike/>
                <w:sz w:val="15"/>
                <w:szCs w:val="15"/>
              </w:rPr>
              <w:br/>
            </w:r>
          </w:p>
          <w:p w:rsidR="00AE15CE" w:rsidRPr="00793848" w:rsidRDefault="00AE15CE">
            <w:pPr>
              <w:pStyle w:val="Paragrafoelenco1"/>
              <w:tabs>
                <w:tab w:val="left" w:pos="0"/>
              </w:tabs>
              <w:ind w:left="0"/>
              <w:rPr>
                <w:rFonts w:ascii="Arial" w:hAnsi="Arial" w:cs="Arial"/>
                <w:strike/>
                <w:sz w:val="15"/>
                <w:szCs w:val="15"/>
              </w:rPr>
            </w:pPr>
          </w:p>
          <w:p w:rsidR="00A23B3E" w:rsidRPr="00793848" w:rsidRDefault="00A23B3E">
            <w:pPr>
              <w:pStyle w:val="Paragrafoelenco1"/>
              <w:tabs>
                <w:tab w:val="left" w:pos="0"/>
              </w:tabs>
              <w:ind w:left="0"/>
              <w:rPr>
                <w:rFonts w:ascii="Arial" w:hAnsi="Arial" w:cs="Arial"/>
                <w:strike/>
                <w:sz w:val="15"/>
                <w:szCs w:val="15"/>
              </w:rPr>
            </w:pPr>
            <w:r w:rsidRPr="00793848">
              <w:rPr>
                <w:rFonts w:ascii="Arial" w:hAnsi="Arial" w:cs="Arial"/>
                <w:strike/>
                <w:sz w:val="15"/>
                <w:szCs w:val="15"/>
              </w:rPr>
              <w:t>Se la documentazione pertinente è disponibile elettronicamente, indicare:</w:t>
            </w:r>
          </w:p>
          <w:p w:rsidR="00AE15CE" w:rsidRPr="00793848" w:rsidRDefault="00AE15CE">
            <w:pPr>
              <w:pStyle w:val="Paragrafoelenco1"/>
              <w:tabs>
                <w:tab w:val="left" w:pos="0"/>
              </w:tabs>
              <w:ind w:left="0"/>
              <w:rPr>
                <w:rFonts w:ascii="Arial" w:hAnsi="Arial" w:cs="Arial"/>
                <w:strike/>
                <w:sz w:val="15"/>
                <w:szCs w:val="15"/>
              </w:rPr>
            </w:pPr>
          </w:p>
          <w:p w:rsidR="00AE15CE" w:rsidRPr="00793848" w:rsidRDefault="00AE15CE" w:rsidP="00AE15CE">
            <w:pPr>
              <w:pStyle w:val="Paragrafoelenco1"/>
              <w:tabs>
                <w:tab w:val="left" w:pos="0"/>
              </w:tabs>
              <w:ind w:left="0"/>
              <w:rPr>
                <w:rFonts w:ascii="Arial" w:hAnsi="Arial" w:cs="Arial"/>
                <w:strike/>
                <w:sz w:val="15"/>
                <w:szCs w:val="15"/>
              </w:rPr>
            </w:pPr>
            <w:r w:rsidRPr="00793848">
              <w:rPr>
                <w:rFonts w:ascii="Arial" w:hAnsi="Arial" w:cs="Arial"/>
                <w:strike/>
                <w:sz w:val="15"/>
                <w:szCs w:val="15"/>
              </w:rPr>
              <w:t>Se la documentazione pertinente è disponibile elettronicamente, indicare:</w:t>
            </w:r>
          </w:p>
          <w:p w:rsidR="00AE15CE" w:rsidRPr="00793848" w:rsidRDefault="00AE15CE">
            <w:pPr>
              <w:pStyle w:val="Paragrafoelenco1"/>
              <w:tabs>
                <w:tab w:val="left" w:pos="0"/>
              </w:tabs>
              <w:ind w:left="0"/>
              <w:rPr>
                <w:strike/>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7938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pPr>
              <w:rPr>
                <w:strike/>
              </w:rPr>
            </w:pPr>
            <w:r w:rsidRPr="00793848">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93848" w:rsidRDefault="00A23B3E">
            <w:pPr>
              <w:rPr>
                <w:strike/>
              </w:rPr>
            </w:pPr>
            <w:r w:rsidRPr="00793848">
              <w:rPr>
                <w:rFonts w:ascii="Arial" w:hAnsi="Arial" w:cs="Arial"/>
                <w:b/>
                <w:strike/>
                <w:sz w:val="15"/>
                <w:szCs w:val="15"/>
              </w:rPr>
              <w:t>Risposta</w:t>
            </w:r>
            <w:r w:rsidRPr="00793848">
              <w:rPr>
                <w:rFonts w:ascii="Arial" w:hAnsi="Arial" w:cs="Arial"/>
                <w:b/>
                <w:i/>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r w:rsidRPr="007351BF">
              <w:rPr>
                <w:rFonts w:ascii="Arial" w:hAnsi="Arial" w:cs="Arial"/>
                <w:strike/>
                <w:sz w:val="15"/>
                <w:szCs w:val="15"/>
              </w:rPr>
              <w:b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r w:rsidRPr="007351BF">
              <w:rPr>
                <w:rFonts w:ascii="Arial" w:hAnsi="Arial" w:cs="Arial"/>
                <w:strike/>
                <w:sz w:val="15"/>
                <w:szCs w:val="15"/>
              </w:rPr>
              <w:b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 [</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[…]valuta</w:t>
            </w:r>
            <w:r w:rsidRPr="007351BF">
              <w:rPr>
                <w:rFonts w:ascii="Arial" w:hAnsi="Arial" w:cs="Arial"/>
                <w:strike/>
                <w:sz w:val="15"/>
                <w:szCs w:val="15"/>
              </w:rPr>
              <w:b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[…]valuta</w:t>
            </w:r>
            <w:r w:rsidRPr="007351BF">
              <w:rPr>
                <w:rFonts w:ascii="Arial" w:hAnsi="Arial" w:cs="Arial"/>
                <w:strike/>
                <w:sz w:val="15"/>
                <w:szCs w:val="15"/>
              </w:rPr>
              <w:br/>
              <w:t>esercizio: [</w:t>
            </w:r>
            <w:proofErr w:type="spellStart"/>
            <w:r w:rsidRPr="007351BF">
              <w:rPr>
                <w:rFonts w:ascii="Arial" w:hAnsi="Arial" w:cs="Arial"/>
                <w:strike/>
                <w:sz w:val="15"/>
                <w:szCs w:val="15"/>
              </w:rPr>
              <w:t>……</w:t>
            </w:r>
            <w:proofErr w:type="spellEnd"/>
            <w:r w:rsidRPr="007351BF">
              <w:rPr>
                <w:rFonts w:ascii="Arial" w:hAnsi="Arial" w:cs="Arial"/>
                <w:strike/>
                <w:sz w:val="15"/>
                <w:szCs w:val="15"/>
              </w:rPr>
              <w:t>] fatturato: [</w:t>
            </w:r>
            <w:proofErr w:type="spellStart"/>
            <w:r w:rsidRPr="007351BF">
              <w:rPr>
                <w:rFonts w:ascii="Arial" w:hAnsi="Arial" w:cs="Arial"/>
                <w:strike/>
                <w:sz w:val="15"/>
                <w:szCs w:val="15"/>
              </w:rPr>
              <w:t>……</w:t>
            </w:r>
            <w:proofErr w:type="spellEnd"/>
            <w:r w:rsidRPr="007351BF">
              <w:rPr>
                <w:rFonts w:ascii="Arial" w:hAnsi="Arial" w:cs="Arial"/>
                <w:strike/>
                <w:sz w:val="15"/>
                <w:szCs w:val="15"/>
              </w:rPr>
              <w:t>]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 [</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w:t>
            </w:r>
            <w:proofErr w:type="spellStart"/>
            <w:r w:rsidRPr="007351BF">
              <w:rPr>
                <w:rFonts w:ascii="Arial" w:hAnsi="Arial" w:cs="Arial"/>
                <w:strike/>
                <w:sz w:val="15"/>
                <w:szCs w:val="15"/>
              </w:rPr>
              <w:t>……</w:t>
            </w:r>
            <w:proofErr w:type="spellEnd"/>
            <w:r w:rsidRPr="007351BF">
              <w:rPr>
                <w:rFonts w:ascii="Arial" w:hAnsi="Arial" w:cs="Arial"/>
                <w:strike/>
                <w:sz w:val="15"/>
                <w:szCs w:val="15"/>
              </w:rPr>
              <w:t>], [</w:t>
            </w:r>
            <w:proofErr w:type="spellStart"/>
            <w:r w:rsidRPr="007351BF">
              <w:rPr>
                <w:rFonts w:ascii="Arial" w:hAnsi="Arial" w:cs="Arial"/>
                <w:strike/>
                <w:sz w:val="15"/>
                <w:szCs w:val="15"/>
              </w:rPr>
              <w:t>……</w:t>
            </w:r>
            <w:proofErr w:type="spellEnd"/>
            <w:r w:rsidRPr="007351BF">
              <w:rPr>
                <w:rFonts w:ascii="Arial" w:hAnsi="Arial" w:cs="Arial"/>
                <w:strike/>
                <w:sz w:val="15"/>
                <w:szCs w:val="15"/>
              </w:rPr>
              <w:t>]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56F7E" w:rsidRDefault="00A23B3E" w:rsidP="008F12E6">
            <w:pPr>
              <w:pStyle w:val="Paragrafoelenco1"/>
              <w:numPr>
                <w:ilvl w:val="0"/>
                <w:numId w:val="4"/>
              </w:numPr>
              <w:ind w:left="284" w:hanging="284"/>
              <w:rPr>
                <w:rFonts w:ascii="Arial" w:hAnsi="Arial" w:cs="Arial"/>
                <w:strike/>
                <w:color w:val="auto"/>
                <w:sz w:val="15"/>
                <w:szCs w:val="15"/>
              </w:rPr>
            </w:pPr>
            <w:r w:rsidRPr="00F56F7E">
              <w:rPr>
                <w:rFonts w:ascii="Arial" w:hAnsi="Arial" w:cs="Arial"/>
                <w:strike/>
                <w:color w:val="auto"/>
                <w:sz w:val="15"/>
                <w:szCs w:val="15"/>
              </w:rPr>
              <w:t xml:space="preserve">Per quanto riguarda gli </w:t>
            </w:r>
            <w:r w:rsidRPr="00F56F7E">
              <w:rPr>
                <w:rFonts w:ascii="Arial" w:hAnsi="Arial" w:cs="Arial"/>
                <w:b/>
                <w:strike/>
                <w:color w:val="auto"/>
                <w:sz w:val="15"/>
                <w:szCs w:val="15"/>
              </w:rPr>
              <w:t>eventuali altri requisiti economici o finanziari</w:t>
            </w:r>
            <w:r w:rsidRPr="00F56F7E">
              <w:rPr>
                <w:rFonts w:ascii="Arial" w:hAnsi="Arial" w:cs="Arial"/>
                <w:strike/>
                <w:color w:val="auto"/>
                <w:sz w:val="15"/>
                <w:szCs w:val="15"/>
              </w:rPr>
              <w:t xml:space="preserve"> specificati nell'avviso o bando pertinente o nei documenti di gara, l'operatore economico dichiara che:</w:t>
            </w:r>
            <w:r w:rsidRPr="00F56F7E">
              <w:rPr>
                <w:rFonts w:ascii="Arial" w:hAnsi="Arial" w:cs="Arial"/>
                <w:strike/>
                <w:color w:val="auto"/>
                <w:sz w:val="15"/>
                <w:szCs w:val="15"/>
              </w:rPr>
              <w:br/>
            </w:r>
          </w:p>
          <w:p w:rsidR="00A71048" w:rsidRPr="00F56F7E" w:rsidRDefault="00A71048">
            <w:pPr>
              <w:rPr>
                <w:rFonts w:ascii="Arial" w:hAnsi="Arial" w:cs="Arial"/>
                <w:strike/>
                <w:color w:val="auto"/>
                <w:sz w:val="15"/>
                <w:szCs w:val="15"/>
              </w:rPr>
            </w:pPr>
          </w:p>
          <w:p w:rsidR="00A23B3E" w:rsidRPr="00F56F7E" w:rsidRDefault="00A23B3E">
            <w:pPr>
              <w:rPr>
                <w:strike/>
                <w:color w:val="auto"/>
              </w:rPr>
            </w:pPr>
            <w:r w:rsidRPr="00F56F7E">
              <w:rPr>
                <w:rFonts w:ascii="Arial" w:hAnsi="Arial" w:cs="Arial"/>
                <w:strike/>
                <w:color w:val="auto"/>
                <w:sz w:val="15"/>
                <w:szCs w:val="15"/>
              </w:rPr>
              <w:t xml:space="preserve">Se la documentazione pertinente </w:t>
            </w:r>
            <w:r w:rsidRPr="00F56F7E">
              <w:rPr>
                <w:rFonts w:ascii="Arial" w:hAnsi="Arial" w:cs="Arial"/>
                <w:b/>
                <w:strike/>
                <w:color w:val="auto"/>
                <w:sz w:val="15"/>
                <w:szCs w:val="15"/>
              </w:rPr>
              <w:t>eventualmente</w:t>
            </w:r>
            <w:r w:rsidRPr="00F56F7E">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56F7E" w:rsidRDefault="00A23B3E">
            <w:pPr>
              <w:rPr>
                <w:rFonts w:ascii="Arial" w:hAnsi="Arial" w:cs="Arial"/>
                <w:strike/>
                <w:color w:val="auto"/>
                <w:sz w:val="15"/>
                <w:szCs w:val="15"/>
              </w:rPr>
            </w:pPr>
            <w:r w:rsidRPr="00F56F7E">
              <w:rPr>
                <w:rFonts w:ascii="Arial" w:hAnsi="Arial" w:cs="Arial"/>
                <w:strike/>
                <w:color w:val="auto"/>
                <w:sz w:val="15"/>
                <w:szCs w:val="15"/>
              </w:rPr>
              <w:lastRenderedPageBreak/>
              <w:t xml:space="preserve">(indirizzo web, autorità o organismo di emanazione, riferimento preciso della documentazione): </w:t>
            </w:r>
          </w:p>
          <w:p w:rsidR="00A23B3E" w:rsidRPr="00F56F7E" w:rsidRDefault="00A23B3E">
            <w:pPr>
              <w:rPr>
                <w:strike/>
                <w:color w:val="auto"/>
              </w:rPr>
            </w:pPr>
            <w:r w:rsidRPr="00F56F7E">
              <w:rPr>
                <w:rFonts w:ascii="Arial" w:hAnsi="Arial" w:cs="Arial"/>
                <w:strike/>
                <w:color w:val="auto"/>
                <w:sz w:val="15"/>
                <w:szCs w:val="15"/>
              </w:rPr>
              <w:t>[</w:t>
            </w:r>
            <w:proofErr w:type="spellStart"/>
            <w:r w:rsidRPr="00F56F7E">
              <w:rPr>
                <w:rFonts w:ascii="Arial" w:hAnsi="Arial" w:cs="Arial"/>
                <w:strike/>
                <w:color w:val="auto"/>
                <w:sz w:val="15"/>
                <w:szCs w:val="15"/>
              </w:rPr>
              <w:t>…………</w:t>
            </w:r>
            <w:proofErr w:type="spellEnd"/>
            <w:r w:rsidRPr="00F56F7E">
              <w:rPr>
                <w:rFonts w:ascii="Arial" w:hAnsi="Arial" w:cs="Arial"/>
                <w:strike/>
                <w:color w:val="auto"/>
                <w:sz w:val="15"/>
                <w:szCs w:val="15"/>
              </w:rPr>
              <w:t>..][</w:t>
            </w:r>
            <w:proofErr w:type="spellStart"/>
            <w:r w:rsidRPr="00F56F7E">
              <w:rPr>
                <w:rFonts w:ascii="Arial" w:hAnsi="Arial" w:cs="Arial"/>
                <w:strike/>
                <w:color w:val="auto"/>
                <w:sz w:val="15"/>
                <w:szCs w:val="15"/>
              </w:rPr>
              <w:t>……….…</w:t>
            </w:r>
            <w:proofErr w:type="spellEnd"/>
            <w:r w:rsidRPr="00F56F7E">
              <w:rPr>
                <w:rFonts w:ascii="Arial" w:hAnsi="Arial" w:cs="Arial"/>
                <w:strike/>
                <w:color w:val="auto"/>
                <w:sz w:val="15"/>
                <w:szCs w:val="15"/>
              </w:rPr>
              <w:t>][</w:t>
            </w:r>
            <w:proofErr w:type="spellStart"/>
            <w:r w:rsidRPr="00F56F7E">
              <w:rPr>
                <w:rFonts w:ascii="Arial" w:hAnsi="Arial" w:cs="Arial"/>
                <w:strike/>
                <w:color w:val="auto"/>
                <w:sz w:val="15"/>
                <w:szCs w:val="15"/>
              </w:rPr>
              <w:t>………</w:t>
            </w:r>
            <w:proofErr w:type="spellEnd"/>
            <w:r w:rsidRPr="00F56F7E">
              <w:rPr>
                <w:rFonts w:ascii="Arial" w:hAnsi="Arial" w:cs="Arial"/>
                <w:strike/>
                <w:color w:val="auto"/>
                <w:sz w:val="15"/>
                <w:szCs w:val="15"/>
              </w:rPr>
              <w:t>..…]</w:t>
            </w:r>
          </w:p>
        </w:tc>
      </w:tr>
    </w:tbl>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proofErr w:type="spellStart"/>
            <w:r w:rsidRPr="007351BF">
              <w:rPr>
                <w:rFonts w:ascii="Arial" w:hAnsi="Arial" w:cs="Arial"/>
                <w:strike/>
                <w:sz w:val="15"/>
                <w:szCs w:val="15"/>
              </w:rPr>
              <w:t>……</w:t>
            </w:r>
            <w:proofErr w:type="spellEnd"/>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roofErr w:type="spellStart"/>
            <w:r w:rsidRPr="007351BF">
              <w:rPr>
                <w:rFonts w:ascii="Arial" w:hAnsi="Arial" w:cs="Arial"/>
                <w:strike/>
                <w:sz w:val="15"/>
                <w:szCs w:val="15"/>
              </w:rPr>
              <w:t>……….…</w:t>
            </w:r>
            <w:proofErr w:type="spellEnd"/>
            <w:r w:rsidRPr="007351BF">
              <w:rPr>
                <w:rFonts w:ascii="Arial" w:hAnsi="Arial" w:cs="Arial"/>
                <w:strike/>
                <w:sz w:val="15"/>
                <w:szCs w:val="15"/>
              </w:rPr>
              <w:t>]</w:t>
            </w:r>
          </w:p>
        </w:tc>
      </w:tr>
      <w:tr w:rsidR="00A23B3E" w:rsidTr="00EC4660">
        <w:trPr>
          <w:trHeight w:val="162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426D" w:rsidRPr="006E39D2" w:rsidRDefault="0098426D" w:rsidP="00524FEA">
            <w:pPr>
              <w:jc w:val="both"/>
              <w:rPr>
                <w:rFonts w:ascii="Arial" w:hAnsi="Arial" w:cs="Arial"/>
                <w:sz w:val="14"/>
                <w:szCs w:val="14"/>
              </w:rPr>
            </w:pPr>
            <w:r w:rsidRPr="006E39D2">
              <w:rPr>
                <w:rFonts w:ascii="Arial" w:hAnsi="Arial" w:cs="Arial"/>
                <w:b/>
                <w:sz w:val="14"/>
                <w:szCs w:val="14"/>
              </w:rPr>
              <w:t>aver svolto</w:t>
            </w:r>
            <w:r w:rsidRPr="006E39D2">
              <w:rPr>
                <w:rFonts w:ascii="Arial" w:hAnsi="Arial" w:cs="Arial"/>
                <w:sz w:val="14"/>
                <w:szCs w:val="14"/>
              </w:rPr>
              <w:t xml:space="preserve"> negli ultimi </w:t>
            </w:r>
            <w:r w:rsidR="006E39D2" w:rsidRPr="006E39D2">
              <w:rPr>
                <w:rFonts w:ascii="Arial" w:hAnsi="Arial" w:cs="Arial"/>
                <w:sz w:val="14"/>
                <w:szCs w:val="14"/>
              </w:rPr>
              <w:t xml:space="preserve">3 anni (2015-2017), </w:t>
            </w:r>
            <w:r w:rsidRPr="006E39D2">
              <w:rPr>
                <w:rFonts w:ascii="Arial" w:hAnsi="Arial" w:cs="Arial"/>
                <w:sz w:val="14"/>
                <w:szCs w:val="14"/>
              </w:rPr>
              <w:t xml:space="preserve">con buon esito, a favore di soggetti pubblici o privati, </w:t>
            </w:r>
            <w:r w:rsidR="006E39D2" w:rsidRPr="006E39D2">
              <w:rPr>
                <w:rFonts w:ascii="Arial" w:hAnsi="Arial" w:cs="Arial"/>
                <w:sz w:val="14"/>
                <w:szCs w:val="14"/>
              </w:rPr>
              <w:t>almeno un servizio di gestione di sala cinematografica</w:t>
            </w:r>
          </w:p>
          <w:tbl>
            <w:tblPr>
              <w:tblW w:w="4443" w:type="dxa"/>
              <w:tblLayout w:type="fixed"/>
              <w:tblCellMar>
                <w:left w:w="88" w:type="dxa"/>
              </w:tblCellMar>
              <w:tblLook w:val="0000"/>
            </w:tblPr>
            <w:tblGrid>
              <w:gridCol w:w="1467"/>
              <w:gridCol w:w="992"/>
              <w:gridCol w:w="1984"/>
            </w:tblGrid>
            <w:tr w:rsidR="00F310DB" w:rsidRPr="00B0073C" w:rsidTr="00EC4660">
              <w:trPr>
                <w:trHeight w:val="331"/>
              </w:trPr>
              <w:tc>
                <w:tcPr>
                  <w:tcW w:w="14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10DB" w:rsidRPr="006E39D2" w:rsidRDefault="00F310DB" w:rsidP="005F3257">
                  <w:pPr>
                    <w:jc w:val="center"/>
                    <w:rPr>
                      <w:color w:val="auto"/>
                    </w:rPr>
                  </w:pPr>
                  <w:r w:rsidRPr="006E39D2">
                    <w:rPr>
                      <w:rFonts w:ascii="Arial" w:hAnsi="Arial" w:cs="Arial"/>
                      <w:color w:val="auto"/>
                      <w:sz w:val="15"/>
                      <w:szCs w:val="15"/>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10DB" w:rsidRPr="006E39D2" w:rsidRDefault="00F310DB" w:rsidP="005F3257">
                  <w:pPr>
                    <w:jc w:val="center"/>
                    <w:rPr>
                      <w:color w:val="auto"/>
                    </w:rPr>
                  </w:pPr>
                  <w:r w:rsidRPr="006E39D2">
                    <w:rPr>
                      <w:rFonts w:ascii="Arial" w:hAnsi="Arial" w:cs="Arial"/>
                      <w:color w:val="auto"/>
                      <w:sz w:val="15"/>
                      <w:szCs w:val="15"/>
                    </w:rPr>
                    <w:t>Periodo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10DB" w:rsidRPr="00B0073C" w:rsidRDefault="00F310DB" w:rsidP="005F3257">
                  <w:pPr>
                    <w:jc w:val="center"/>
                    <w:rPr>
                      <w:color w:val="auto"/>
                    </w:rPr>
                  </w:pPr>
                  <w:r w:rsidRPr="006E39D2">
                    <w:rPr>
                      <w:rFonts w:ascii="Arial" w:hAnsi="Arial" w:cs="Arial"/>
                      <w:color w:val="auto"/>
                      <w:sz w:val="15"/>
                      <w:szCs w:val="15"/>
                    </w:rPr>
                    <w:t>Destinatari</w:t>
                  </w:r>
                  <w:r w:rsidR="00B74CDD">
                    <w:rPr>
                      <w:rFonts w:ascii="Arial" w:hAnsi="Arial" w:cs="Arial"/>
                      <w:color w:val="auto"/>
                      <w:sz w:val="15"/>
                      <w:szCs w:val="15"/>
                    </w:rPr>
                    <w:t>o</w:t>
                  </w:r>
                </w:p>
              </w:tc>
            </w:tr>
            <w:tr w:rsidR="00F310DB" w:rsidRPr="00B0073C" w:rsidTr="00EC4660">
              <w:trPr>
                <w:trHeight w:val="337"/>
              </w:trPr>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F310DB" w:rsidRPr="00B0073C" w:rsidRDefault="00F310DB">
                  <w:pPr>
                    <w:rPr>
                      <w:rFonts w:ascii="Arial" w:hAnsi="Arial" w:cs="Arial"/>
                      <w:color w:val="auto"/>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F310DB" w:rsidRPr="00B0073C" w:rsidRDefault="00F310DB">
                  <w:pPr>
                    <w:rPr>
                      <w:rFonts w:ascii="Arial" w:hAnsi="Arial" w:cs="Arial"/>
                      <w:color w:val="auto"/>
                      <w:sz w:val="15"/>
                      <w:szCs w:val="15"/>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F310DB" w:rsidRPr="00B0073C" w:rsidRDefault="00F310DB">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ind w:left="426" w:hanging="426"/>
              <w:rPr>
                <w:rFonts w:ascii="Arial" w:hAnsi="Arial" w:cs="Arial"/>
                <w:strike/>
                <w:sz w:val="15"/>
                <w:szCs w:val="15"/>
              </w:rPr>
            </w:pPr>
            <w:r w:rsidRPr="00F310DB">
              <w:rPr>
                <w:rFonts w:ascii="Arial" w:hAnsi="Arial" w:cs="Arial"/>
                <w:strike/>
                <w:sz w:val="15"/>
                <w:szCs w:val="15"/>
              </w:rPr>
              <w:t xml:space="preserve">6)       Indicare i </w:t>
            </w:r>
            <w:r w:rsidRPr="00F310DB">
              <w:rPr>
                <w:rFonts w:ascii="Arial" w:hAnsi="Arial" w:cs="Arial"/>
                <w:b/>
                <w:strike/>
                <w:sz w:val="15"/>
                <w:szCs w:val="15"/>
              </w:rPr>
              <w:t>titoli di studio e professionali</w:t>
            </w:r>
            <w:r w:rsidRPr="00F310DB">
              <w:rPr>
                <w:rFonts w:ascii="Arial" w:hAnsi="Arial" w:cs="Arial"/>
                <w:strike/>
                <w:sz w:val="15"/>
                <w:szCs w:val="15"/>
              </w:rPr>
              <w:t xml:space="preserve"> di cui sono in possesso:</w:t>
            </w:r>
          </w:p>
          <w:p w:rsidR="00A23B3E" w:rsidRPr="00F310DB" w:rsidRDefault="00A23B3E">
            <w:pPr>
              <w:rPr>
                <w:rFonts w:ascii="Arial" w:hAnsi="Arial" w:cs="Arial"/>
                <w:b/>
                <w:i/>
                <w:strike/>
                <w:sz w:val="15"/>
                <w:szCs w:val="15"/>
              </w:rPr>
            </w:pPr>
            <w:r w:rsidRPr="00F310DB">
              <w:rPr>
                <w:rFonts w:ascii="Arial" w:hAnsi="Arial" w:cs="Arial"/>
                <w:strike/>
                <w:sz w:val="15"/>
                <w:szCs w:val="15"/>
              </w:rPr>
              <w:lastRenderedPageBreak/>
              <w:t>a)       lo stesso prestatore di servizi o imprenditore,</w:t>
            </w:r>
          </w:p>
          <w:p w:rsidR="00A23B3E" w:rsidRPr="00F310DB" w:rsidRDefault="00A23B3E">
            <w:pPr>
              <w:ind w:left="426"/>
              <w:rPr>
                <w:rFonts w:ascii="Arial" w:hAnsi="Arial" w:cs="Arial"/>
                <w:strike/>
                <w:sz w:val="15"/>
                <w:szCs w:val="15"/>
              </w:rPr>
            </w:pPr>
            <w:r w:rsidRPr="00F310DB">
              <w:rPr>
                <w:rFonts w:ascii="Arial" w:hAnsi="Arial" w:cs="Arial"/>
                <w:b/>
                <w:i/>
                <w:strike/>
                <w:sz w:val="15"/>
                <w:szCs w:val="15"/>
              </w:rPr>
              <w:t>e/o</w:t>
            </w:r>
            <w:r w:rsidRPr="00F310DB">
              <w:rPr>
                <w:rFonts w:ascii="Arial" w:hAnsi="Arial" w:cs="Arial"/>
                <w:strike/>
                <w:sz w:val="15"/>
                <w:szCs w:val="15"/>
              </w:rPr>
              <w:t xml:space="preserve"> (in funzione dei requisiti richiesti nell'avviso o bando pertinente o nei documenti di gara)</w:t>
            </w:r>
            <w:r w:rsidRPr="00F310DB">
              <w:rPr>
                <w:rFonts w:ascii="Arial" w:hAnsi="Arial" w:cs="Arial"/>
                <w:strike/>
                <w:sz w:val="15"/>
                <w:szCs w:val="15"/>
              </w:rPr>
              <w:br/>
            </w:r>
          </w:p>
          <w:p w:rsidR="00A23B3E" w:rsidRPr="00F310DB" w:rsidRDefault="00A23B3E">
            <w:pPr>
              <w:ind w:left="426" w:hanging="426"/>
              <w:rPr>
                <w:strike/>
              </w:rPr>
            </w:pPr>
            <w:r w:rsidRPr="00F310DB">
              <w:rPr>
                <w:rFonts w:ascii="Arial" w:hAnsi="Arial" w:cs="Arial"/>
                <w:strike/>
                <w:sz w:val="15"/>
                <w:szCs w:val="15"/>
              </w:rPr>
              <w:t xml:space="preserve">b)       </w:t>
            </w:r>
            <w:r w:rsidRPr="00F310DB">
              <w:rPr>
                <w:rFonts w:ascii="Arial" w:hAnsi="Arial" w:cs="Arial"/>
                <w:strike/>
                <w:color w:val="000000"/>
                <w:sz w:val="15"/>
                <w:szCs w:val="15"/>
              </w:rPr>
              <w:t>i componenti della struttura tecnica-operativa</w:t>
            </w:r>
            <w:r w:rsidR="00D64744" w:rsidRPr="00F310DB">
              <w:rPr>
                <w:rFonts w:ascii="Arial" w:hAnsi="Arial" w:cs="Arial"/>
                <w:strike/>
                <w:color w:val="000000"/>
                <w:sz w:val="15"/>
                <w:szCs w:val="15"/>
              </w:rPr>
              <w:t>/ gruppi di lavoro</w:t>
            </w:r>
            <w:r w:rsidRPr="00F310DB">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A23B3E" w:rsidRPr="00F310DB" w:rsidRDefault="00A23B3E">
            <w:pPr>
              <w:rPr>
                <w:rFonts w:ascii="Arial" w:hAnsi="Arial" w:cs="Arial"/>
                <w:strike/>
                <w:sz w:val="15"/>
                <w:szCs w:val="15"/>
              </w:rPr>
            </w:pPr>
            <w:r w:rsidRPr="00F310DB">
              <w:rPr>
                <w:rFonts w:ascii="Arial" w:hAnsi="Arial" w:cs="Arial"/>
                <w:strike/>
                <w:sz w:val="15"/>
                <w:szCs w:val="15"/>
              </w:rPr>
              <w:lastRenderedPageBreak/>
              <w:t>a)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r w:rsidRPr="00F310DB">
              <w:rPr>
                <w:rFonts w:ascii="Arial" w:hAnsi="Arial" w:cs="Arial"/>
                <w:strike/>
                <w:sz w:val="15"/>
                <w:szCs w:val="15"/>
              </w:rPr>
              <w:br/>
            </w:r>
            <w:r w:rsidRPr="00F310DB">
              <w:rPr>
                <w:rFonts w:ascii="Arial" w:hAnsi="Arial" w:cs="Arial"/>
                <w:strike/>
                <w:sz w:val="15"/>
                <w:szCs w:val="15"/>
              </w:rPr>
              <w:br/>
            </w:r>
          </w:p>
          <w:p w:rsidR="00A23B3E" w:rsidRPr="00F310DB" w:rsidRDefault="00A23B3E">
            <w:pPr>
              <w:rPr>
                <w:rFonts w:ascii="Arial" w:hAnsi="Arial" w:cs="Arial"/>
                <w:strike/>
                <w:sz w:val="15"/>
                <w:szCs w:val="15"/>
              </w:rPr>
            </w:pPr>
            <w:r w:rsidRPr="00F310DB">
              <w:rPr>
                <w:rFonts w:ascii="Arial" w:hAnsi="Arial" w:cs="Arial"/>
                <w:strike/>
                <w:sz w:val="15"/>
                <w:szCs w:val="15"/>
              </w:rPr>
              <w:br/>
              <w:t>b)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lastRenderedPageBreak/>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roofErr w:type="spellStart"/>
            <w:r w:rsidRPr="006624E0">
              <w:rPr>
                <w:rFonts w:ascii="Arial" w:hAnsi="Arial" w:cs="Arial"/>
                <w:sz w:val="15"/>
                <w:szCs w:val="15"/>
              </w:rPr>
              <w:t>…………</w:t>
            </w:r>
            <w:proofErr w:type="spellEnd"/>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A23B3E" w:rsidRPr="00CD7888" w:rsidRDefault="00A23B3E">
            <w:pPr>
              <w:rPr>
                <w:strike/>
                <w:color w:val="000000"/>
              </w:rPr>
            </w:pPr>
            <w:r w:rsidRPr="00CD7888">
              <w:rPr>
                <w:rFonts w:ascii="Arial" w:hAnsi="Arial" w:cs="Arial"/>
                <w:strike/>
                <w:color w:val="000000"/>
                <w:sz w:val="15"/>
                <w:szCs w:val="15"/>
              </w:rPr>
              <w:lastRenderedPageBreak/>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Default="00F52177">
            <w:pPr>
              <w:rPr>
                <w:rFonts w:ascii="Arial" w:hAnsi="Arial" w:cs="Arial"/>
                <w:strike/>
                <w:color w:val="000000"/>
                <w:sz w:val="15"/>
                <w:szCs w:val="15"/>
              </w:rPr>
            </w:pPr>
            <w:r>
              <w:rPr>
                <w:rFonts w:ascii="Arial" w:hAnsi="Arial" w:cs="Arial"/>
                <w:strike/>
                <w:sz w:val="15"/>
                <w:szCs w:val="15"/>
              </w:rPr>
              <w:lastRenderedPageBreak/>
              <w:t>[</w:t>
            </w:r>
            <w:proofErr w:type="spellStart"/>
            <w:r w:rsidRPr="002F2064">
              <w:rPr>
                <w:rFonts w:ascii="Arial" w:hAnsi="Arial" w:cs="Arial"/>
                <w:strike/>
                <w:sz w:val="15"/>
                <w:szCs w:val="15"/>
              </w:rPr>
              <w:t>….…</w:t>
            </w:r>
            <w:proofErr w:type="spellEnd"/>
            <w:r w:rsidRPr="002F2064">
              <w:rPr>
                <w:rFonts w:ascii="Arial" w:hAnsi="Arial" w:cs="Arial"/>
                <w:strike/>
                <w:sz w:val="15"/>
                <w:szCs w:val="15"/>
              </w:rPr>
              <w:t>]</w:t>
            </w:r>
            <w:r w:rsidR="00A23B3E" w:rsidRPr="00CD7888">
              <w:rPr>
                <w:rFonts w:ascii="Arial" w:hAnsi="Arial" w:cs="Arial"/>
                <w:strike/>
                <w:color w:val="000000"/>
                <w:sz w:val="15"/>
                <w:szCs w:val="15"/>
              </w:rPr>
              <w:br/>
            </w:r>
          </w:p>
          <w:p w:rsidR="00F52177" w:rsidRPr="00CD7888" w:rsidRDefault="00F52177">
            <w:pPr>
              <w:rPr>
                <w:rFonts w:ascii="Arial" w:hAnsi="Arial" w:cs="Arial"/>
                <w:strike/>
                <w:color w:val="000000"/>
                <w:sz w:val="15"/>
                <w:szCs w:val="15"/>
              </w:rPr>
            </w:pP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lastRenderedPageBreak/>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roofErr w:type="spellStart"/>
            <w:r w:rsidRPr="00CD7888">
              <w:rPr>
                <w:rFonts w:ascii="Arial" w:hAnsi="Arial" w:cs="Arial"/>
                <w:strike/>
                <w:color w:val="000000"/>
                <w:sz w:val="15"/>
                <w:szCs w:val="15"/>
              </w:rPr>
              <w:t>…………</w:t>
            </w:r>
            <w:proofErr w:type="spellEnd"/>
            <w:r w:rsidRPr="00CD7888">
              <w:rPr>
                <w:rFonts w:ascii="Arial" w:hAnsi="Arial" w:cs="Arial"/>
                <w:strike/>
                <w:color w:val="000000"/>
                <w:sz w:val="15"/>
                <w:szCs w:val="15"/>
              </w:rPr>
              <w:t>..][</w:t>
            </w:r>
            <w:proofErr w:type="spellStart"/>
            <w:r w:rsidRPr="00CD7888">
              <w:rPr>
                <w:rFonts w:ascii="Arial" w:hAnsi="Arial" w:cs="Arial"/>
                <w:strike/>
                <w:color w:val="000000"/>
                <w:sz w:val="15"/>
                <w:szCs w:val="15"/>
              </w:rPr>
              <w:t>……….…</w:t>
            </w:r>
            <w:proofErr w:type="spellEnd"/>
            <w:r w:rsidRPr="00CD7888">
              <w:rPr>
                <w:rFonts w:ascii="Arial" w:hAnsi="Arial" w:cs="Arial"/>
                <w:strike/>
                <w:color w:val="000000"/>
                <w:sz w:val="15"/>
                <w:szCs w:val="15"/>
              </w:rPr>
              <w:t>][</w:t>
            </w:r>
            <w:proofErr w:type="spellStart"/>
            <w:r w:rsidRPr="00CD7888">
              <w:rPr>
                <w:rFonts w:ascii="Arial" w:hAnsi="Arial" w:cs="Arial"/>
                <w:strike/>
                <w:color w:val="000000"/>
                <w:sz w:val="15"/>
                <w:szCs w:val="15"/>
              </w:rPr>
              <w:t>………</w:t>
            </w:r>
            <w:proofErr w:type="spellEnd"/>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w:t>
      </w:r>
      <w:r w:rsidRPr="00F52177">
        <w:rPr>
          <w:rFonts w:ascii="Arial" w:hAnsi="Arial" w:cs="Arial"/>
          <w:b/>
          <w:w w:val="0"/>
          <w:sz w:val="15"/>
          <w:szCs w:val="15"/>
        </w:rPr>
        <w:t>della qualità e/o le norme di gestione ambientale sono stati richiesti dall'amministrazione aggiudicatrice o dall'ente aggiudic</w:t>
      </w:r>
      <w:r w:rsidRPr="00CD7888">
        <w:rPr>
          <w:rFonts w:ascii="Arial" w:hAnsi="Arial" w:cs="Arial"/>
          <w:b/>
          <w:w w:val="0"/>
          <w:sz w:val="15"/>
          <w:szCs w:val="15"/>
        </w:rPr>
        <w:t>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strike/>
              </w:rPr>
            </w:pPr>
            <w:r w:rsidRPr="00F310D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rFonts w:ascii="Arial" w:hAnsi="Arial" w:cs="Arial"/>
                <w:b/>
                <w:strike/>
                <w:sz w:val="15"/>
                <w:szCs w:val="15"/>
              </w:rPr>
            </w:pPr>
            <w:r w:rsidRPr="00F310DB">
              <w:rPr>
                <w:rFonts w:ascii="Arial" w:hAnsi="Arial" w:cs="Arial"/>
                <w:strike/>
                <w:w w:val="0"/>
                <w:sz w:val="15"/>
                <w:szCs w:val="15"/>
              </w:rPr>
              <w:t xml:space="preserve">L'operatore economico </w:t>
            </w:r>
            <w:r w:rsidR="00CD7888" w:rsidRPr="00F310DB">
              <w:rPr>
                <w:rFonts w:ascii="Arial" w:hAnsi="Arial" w:cs="Arial"/>
                <w:strike/>
                <w:w w:val="0"/>
                <w:sz w:val="15"/>
                <w:szCs w:val="15"/>
              </w:rPr>
              <w:t xml:space="preserve">dovrà </w:t>
            </w:r>
            <w:r w:rsidRPr="00F310DB">
              <w:rPr>
                <w:rFonts w:ascii="Arial" w:hAnsi="Arial" w:cs="Arial"/>
                <w:strike/>
                <w:w w:val="0"/>
                <w:sz w:val="15"/>
                <w:szCs w:val="15"/>
              </w:rPr>
              <w:t xml:space="preserve">presentare </w:t>
            </w:r>
            <w:r w:rsidRPr="00F310DB">
              <w:rPr>
                <w:rFonts w:ascii="Arial" w:hAnsi="Arial" w:cs="Arial"/>
                <w:b/>
                <w:strike/>
                <w:sz w:val="15"/>
                <w:szCs w:val="15"/>
              </w:rPr>
              <w:t>certificati</w:t>
            </w:r>
            <w:r w:rsidRPr="00F310DB">
              <w:rPr>
                <w:rFonts w:ascii="Arial" w:hAnsi="Arial" w:cs="Arial"/>
                <w:strike/>
                <w:w w:val="0"/>
                <w:sz w:val="15"/>
                <w:szCs w:val="15"/>
              </w:rPr>
              <w:t xml:space="preserve"> rilasciati da organismi indipendenti per attestare che egli soddisfa determinate </w:t>
            </w:r>
            <w:r w:rsidRPr="00F310DB">
              <w:rPr>
                <w:rFonts w:ascii="Arial" w:hAnsi="Arial" w:cs="Arial"/>
                <w:b/>
                <w:strike/>
                <w:sz w:val="15"/>
                <w:szCs w:val="15"/>
              </w:rPr>
              <w:t>norme di garanzia della qualità</w:t>
            </w:r>
            <w:r w:rsidRPr="00F310DB">
              <w:rPr>
                <w:rFonts w:ascii="Arial" w:hAnsi="Arial" w:cs="Arial"/>
                <w:strike/>
                <w:w w:val="0"/>
                <w:sz w:val="15"/>
                <w:szCs w:val="15"/>
              </w:rPr>
              <w:t>, compresa l'accessibilità per le persone con disabilità?</w:t>
            </w: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A23B3E" w:rsidRPr="00F310DB" w:rsidRDefault="00A23B3E">
            <w:pPr>
              <w:rPr>
                <w:rFonts w:ascii="Arial" w:hAnsi="Arial" w:cs="Arial"/>
                <w:strike/>
                <w:sz w:val="15"/>
                <w:szCs w:val="15"/>
              </w:rPr>
            </w:pPr>
            <w:r w:rsidRPr="00F310DB">
              <w:rPr>
                <w:rFonts w:ascii="Arial" w:hAnsi="Arial" w:cs="Arial"/>
                <w:b/>
                <w:strike/>
                <w:sz w:val="15"/>
                <w:szCs w:val="15"/>
              </w:rPr>
              <w:t>In caso negativo</w:t>
            </w:r>
            <w:r w:rsidRPr="00F310DB">
              <w:rPr>
                <w:rFonts w:ascii="Arial" w:hAnsi="Arial" w:cs="Arial"/>
                <w:strike/>
                <w:w w:val="0"/>
                <w:sz w:val="15"/>
                <w:szCs w:val="15"/>
              </w:rPr>
              <w:t>, spiegare perché e precisare di quali altri mezzi di prova relativi al programma di garanzia della qualità si dispone:</w:t>
            </w:r>
          </w:p>
          <w:p w:rsidR="00CD7888" w:rsidRPr="00F310DB" w:rsidRDefault="00CD7888">
            <w:pPr>
              <w:rPr>
                <w:rFonts w:ascii="Arial" w:hAnsi="Arial" w:cs="Arial"/>
                <w:strike/>
                <w:sz w:val="15"/>
                <w:szCs w:val="15"/>
              </w:rPr>
            </w:pPr>
          </w:p>
          <w:p w:rsidR="00A23B3E" w:rsidRPr="00F310DB" w:rsidRDefault="00A23B3E">
            <w:pPr>
              <w:rPr>
                <w:strike/>
              </w:rPr>
            </w:pPr>
            <w:r w:rsidRPr="00F310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F310DB" w:rsidRDefault="00A23B3E" w:rsidP="00CD7888">
            <w:pPr>
              <w:rPr>
                <w:rFonts w:ascii="Arial" w:hAnsi="Arial" w:cs="Arial"/>
                <w:strike/>
                <w:color w:val="000000"/>
                <w:sz w:val="15"/>
                <w:szCs w:val="15"/>
              </w:rPr>
            </w:pPr>
            <w:r w:rsidRPr="00F310DB">
              <w:rPr>
                <w:rFonts w:ascii="Arial" w:hAnsi="Arial" w:cs="Arial"/>
                <w:strike/>
                <w:w w:val="0"/>
                <w:sz w:val="15"/>
                <w:szCs w:val="15"/>
              </w:rPr>
              <w:t>[</w:t>
            </w:r>
            <w:r w:rsidR="00F310DB" w:rsidRPr="00F310DB">
              <w:rPr>
                <w:rFonts w:ascii="Arial" w:hAnsi="Arial" w:cs="Arial"/>
                <w:strike/>
                <w:w w:val="0"/>
                <w:sz w:val="15"/>
                <w:szCs w:val="15"/>
              </w:rPr>
              <w:t xml:space="preserve">  </w:t>
            </w:r>
            <w:r w:rsidRPr="00F310DB">
              <w:rPr>
                <w:rFonts w:ascii="Arial" w:hAnsi="Arial" w:cs="Arial"/>
                <w:strike/>
                <w:w w:val="0"/>
                <w:sz w:val="15"/>
                <w:szCs w:val="15"/>
              </w:rPr>
              <w:t>] Sì [ ] No</w:t>
            </w:r>
            <w:r w:rsidRPr="00F310DB">
              <w:rPr>
                <w:rFonts w:ascii="Arial" w:hAnsi="Arial" w:cs="Arial"/>
                <w:strike/>
                <w:w w:val="0"/>
                <w:sz w:val="15"/>
                <w:szCs w:val="15"/>
              </w:rPr>
              <w:br/>
            </w:r>
            <w:r w:rsidRPr="00F310DB">
              <w:rPr>
                <w:rFonts w:ascii="Arial" w:hAnsi="Arial" w:cs="Arial"/>
                <w:strike/>
                <w:w w:val="0"/>
                <w:sz w:val="15"/>
                <w:szCs w:val="15"/>
              </w:rPr>
              <w:br/>
            </w:r>
          </w:p>
          <w:p w:rsidR="00CD7888" w:rsidRPr="00F310DB" w:rsidRDefault="00CD7888" w:rsidP="00CD7888">
            <w:pPr>
              <w:rPr>
                <w:rFonts w:ascii="Arial" w:hAnsi="Arial" w:cs="Arial"/>
                <w:strike/>
                <w:color w:val="000000"/>
                <w:sz w:val="15"/>
                <w:szCs w:val="15"/>
              </w:rPr>
            </w:pPr>
            <w:r w:rsidRPr="00F310DB">
              <w:rPr>
                <w:rFonts w:ascii="Arial" w:hAnsi="Arial" w:cs="Arial"/>
                <w:strike/>
                <w:color w:val="000000"/>
                <w:sz w:val="15"/>
                <w:szCs w:val="15"/>
              </w:rPr>
              <w:t>[ ] Sì [ ] No</w:t>
            </w:r>
          </w:p>
          <w:p w:rsidR="00E705FD" w:rsidRPr="00F310DB" w:rsidRDefault="00E705FD" w:rsidP="00E705FD">
            <w:pPr>
              <w:jc w:val="center"/>
              <w:rPr>
                <w:rFonts w:ascii="Arial" w:hAnsi="Arial" w:cs="Arial"/>
                <w:strike/>
                <w:color w:val="000000"/>
                <w:sz w:val="15"/>
                <w:szCs w:val="15"/>
              </w:rPr>
            </w:pPr>
            <w:r w:rsidRPr="00F310DB">
              <w:rPr>
                <w:rFonts w:ascii="Arial" w:hAnsi="Arial" w:cs="Arial"/>
                <w:strike/>
                <w:color w:val="000000"/>
                <w:sz w:val="15"/>
                <w:szCs w:val="15"/>
              </w:rPr>
              <w:t>oppure</w:t>
            </w:r>
          </w:p>
          <w:p w:rsidR="00CD7888" w:rsidRPr="00F310DB" w:rsidRDefault="00F310DB" w:rsidP="00CD7888">
            <w:pPr>
              <w:rPr>
                <w:rFonts w:ascii="Arial" w:hAnsi="Arial" w:cs="Arial"/>
                <w:strike/>
                <w:color w:val="000000"/>
                <w:sz w:val="15"/>
                <w:szCs w:val="15"/>
              </w:rPr>
            </w:pPr>
            <w:r w:rsidRPr="00F310DB">
              <w:rPr>
                <w:rFonts w:ascii="Arial" w:hAnsi="Arial" w:cs="Arial"/>
                <w:strike/>
                <w:sz w:val="15"/>
                <w:szCs w:val="15"/>
              </w:rPr>
              <w:t xml:space="preserve"> </w:t>
            </w:r>
            <w:r w:rsidR="00CD7888" w:rsidRPr="00F310DB">
              <w:rPr>
                <w:rFonts w:ascii="Arial" w:hAnsi="Arial" w:cs="Arial"/>
                <w:strike/>
                <w:sz w:val="15"/>
                <w:szCs w:val="15"/>
              </w:rPr>
              <w:t>[ ] Sì [ ] No</w:t>
            </w:r>
            <w:r w:rsidR="00CD7888" w:rsidRPr="00F310DB">
              <w:rPr>
                <w:rFonts w:ascii="Arial" w:hAnsi="Arial" w:cs="Arial"/>
                <w:strike/>
                <w:color w:val="000000"/>
                <w:sz w:val="15"/>
                <w:szCs w:val="15"/>
              </w:rPr>
              <w:br/>
            </w:r>
            <w:r w:rsidR="00CD7888" w:rsidRPr="00F310DB">
              <w:rPr>
                <w:rFonts w:ascii="Arial" w:hAnsi="Arial" w:cs="Arial"/>
                <w:strike/>
                <w:color w:val="000000"/>
                <w:sz w:val="15"/>
                <w:szCs w:val="15"/>
              </w:rPr>
              <w:br/>
            </w:r>
          </w:p>
          <w:p w:rsidR="00A23B3E" w:rsidRPr="00F310DB" w:rsidRDefault="00A23B3E">
            <w:pPr>
              <w:rPr>
                <w:rFonts w:ascii="Arial" w:hAnsi="Arial" w:cs="Arial"/>
                <w:strike/>
                <w:sz w:val="15"/>
                <w:szCs w:val="15"/>
              </w:rPr>
            </w:pPr>
            <w:r w:rsidRPr="00F310DB">
              <w:rPr>
                <w:rFonts w:ascii="Arial" w:hAnsi="Arial" w:cs="Arial"/>
                <w:strike/>
                <w:w w:val="0"/>
                <w:sz w:val="15"/>
                <w:szCs w:val="15"/>
              </w:rPr>
              <w:br/>
              <w:t>[</w:t>
            </w:r>
            <w:proofErr w:type="spellStart"/>
            <w:r w:rsidRPr="00F310DB">
              <w:rPr>
                <w:rFonts w:ascii="Arial" w:hAnsi="Arial" w:cs="Arial"/>
                <w:strike/>
                <w:w w:val="0"/>
                <w:sz w:val="15"/>
                <w:szCs w:val="15"/>
              </w:rPr>
              <w:t>………</w:t>
            </w:r>
            <w:proofErr w:type="spellEnd"/>
            <w:r w:rsidRPr="00F310DB">
              <w:rPr>
                <w:rFonts w:ascii="Arial" w:hAnsi="Arial" w:cs="Arial"/>
                <w:strike/>
                <w:w w:val="0"/>
                <w:sz w:val="15"/>
                <w:szCs w:val="15"/>
              </w:rPr>
              <w:t>..…] [</w:t>
            </w:r>
            <w:proofErr w:type="spellStart"/>
            <w:r w:rsidRPr="00F310DB">
              <w:rPr>
                <w:rFonts w:ascii="Arial" w:hAnsi="Arial" w:cs="Arial"/>
                <w:strike/>
                <w:w w:val="0"/>
                <w:sz w:val="15"/>
                <w:szCs w:val="15"/>
              </w:rPr>
              <w:t>…….……</w:t>
            </w:r>
            <w:proofErr w:type="spellEnd"/>
            <w:r w:rsidRPr="00F310DB">
              <w:rPr>
                <w:rFonts w:ascii="Arial" w:hAnsi="Arial" w:cs="Arial"/>
                <w:strike/>
                <w:w w:val="0"/>
                <w:sz w:val="15"/>
                <w:szCs w:val="15"/>
              </w:rPr>
              <w:t>]</w:t>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sz w:val="15"/>
                <w:szCs w:val="15"/>
              </w:rPr>
              <w:t>(indirizzo web, autorità o organismo di emanazione, riferimento preciso della documentazione):</w:t>
            </w:r>
          </w:p>
          <w:p w:rsidR="00A23B3E" w:rsidRPr="00F310DB" w:rsidRDefault="00A23B3E">
            <w:pPr>
              <w:rPr>
                <w:strike/>
              </w:rPr>
            </w:pPr>
            <w:r w:rsidRPr="00F310DB">
              <w:rPr>
                <w:rFonts w:ascii="Arial" w:hAnsi="Arial" w:cs="Arial"/>
                <w:strike/>
                <w:sz w:val="15"/>
                <w:szCs w:val="15"/>
              </w:rPr>
              <w:t>[</w:t>
            </w:r>
            <w:proofErr w:type="spellStart"/>
            <w:r w:rsidRPr="00F310DB">
              <w:rPr>
                <w:rFonts w:ascii="Arial" w:hAnsi="Arial" w:cs="Arial"/>
                <w:strike/>
                <w:sz w:val="15"/>
                <w:szCs w:val="15"/>
              </w:rPr>
              <w:t>……</w:t>
            </w:r>
            <w:proofErr w:type="spellEnd"/>
            <w:r w:rsidRPr="00F310DB">
              <w:rPr>
                <w:rFonts w:ascii="Arial" w:hAnsi="Arial" w:cs="Arial"/>
                <w:strike/>
                <w:sz w:val="15"/>
                <w:szCs w:val="15"/>
              </w:rPr>
              <w:t>..…][</w:t>
            </w:r>
            <w:proofErr w:type="spellStart"/>
            <w:r w:rsidRPr="00F310DB">
              <w:rPr>
                <w:rFonts w:ascii="Arial" w:hAnsi="Arial" w:cs="Arial"/>
                <w:strike/>
                <w:sz w:val="15"/>
                <w:szCs w:val="15"/>
              </w:rPr>
              <w:t>…………</w:t>
            </w:r>
            <w:proofErr w:type="spellEnd"/>
            <w:r w:rsidRPr="00F310DB">
              <w:rPr>
                <w:rFonts w:ascii="Arial" w:hAnsi="Arial" w:cs="Arial"/>
                <w:strike/>
                <w:sz w:val="15"/>
                <w:szCs w:val="15"/>
              </w:rPr>
              <w:t>][</w:t>
            </w:r>
            <w:proofErr w:type="spellStart"/>
            <w:r w:rsidRPr="00F310DB">
              <w:rPr>
                <w:rFonts w:ascii="Arial" w:hAnsi="Arial" w:cs="Arial"/>
                <w:strike/>
                <w:sz w:val="15"/>
                <w:szCs w:val="15"/>
              </w:rPr>
              <w:t>…………</w:t>
            </w:r>
            <w:proofErr w:type="spellEnd"/>
            <w:r w:rsidRPr="00F310DB">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 [</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214F8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214F8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214F8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214F8D">
        <w:rPr>
          <w:rFonts w:ascii="Arial" w:hAnsi="Arial" w:cs="Arial"/>
          <w:b/>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proofErr w:type="spellStart"/>
            <w:r w:rsidRPr="003558B8">
              <w:rPr>
                <w:rFonts w:ascii="Arial" w:hAnsi="Arial" w:cs="Arial"/>
                <w:strike/>
                <w:sz w:val="15"/>
                <w:szCs w:val="15"/>
              </w:rPr>
              <w:t>……………</w:t>
            </w:r>
            <w:proofErr w:type="spellEnd"/>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proofErr w:type="spellStart"/>
            <w:r w:rsidRPr="003558B8">
              <w:rPr>
                <w:rFonts w:ascii="Arial" w:hAnsi="Arial" w:cs="Arial"/>
                <w:strike/>
                <w:sz w:val="15"/>
                <w:szCs w:val="15"/>
              </w:rPr>
              <w:t>………</w:t>
            </w:r>
            <w:proofErr w:type="spellEnd"/>
            <w:r w:rsidRPr="003558B8">
              <w:rPr>
                <w:rFonts w:ascii="Arial" w:hAnsi="Arial" w:cs="Arial"/>
                <w:strike/>
                <w:sz w:val="15"/>
                <w:szCs w:val="15"/>
              </w:rPr>
              <w:t>..…][</w:t>
            </w:r>
            <w:proofErr w:type="spellStart"/>
            <w:r w:rsidRPr="003558B8">
              <w:rPr>
                <w:rFonts w:ascii="Arial" w:hAnsi="Arial" w:cs="Arial"/>
                <w:strike/>
                <w:sz w:val="15"/>
                <w:szCs w:val="15"/>
              </w:rPr>
              <w:t>……………</w:t>
            </w:r>
            <w:proofErr w:type="spellEnd"/>
            <w:r w:rsidRPr="003558B8">
              <w:rPr>
                <w:rFonts w:ascii="Arial" w:hAnsi="Arial" w:cs="Arial"/>
                <w:strike/>
                <w:sz w:val="15"/>
                <w:szCs w:val="15"/>
              </w:rPr>
              <w:t>][</w:t>
            </w:r>
            <w:proofErr w:type="spellStart"/>
            <w:r w:rsidRPr="003558B8">
              <w:rPr>
                <w:rFonts w:ascii="Arial" w:hAnsi="Arial" w:cs="Arial"/>
                <w:strike/>
                <w:sz w:val="15"/>
                <w:szCs w:val="15"/>
              </w:rPr>
              <w:t>……………</w:t>
            </w:r>
            <w:proofErr w:type="spellEnd"/>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3424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776C4F">
      <w:rPr>
        <w:rFonts w:ascii="Calibri" w:hAnsi="Calibri"/>
        <w:noProof/>
        <w:sz w:val="20"/>
        <w:szCs w:val="20"/>
      </w:rPr>
      <w:t>1</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85DE6"/>
    <w:rsid w:val="0019252B"/>
    <w:rsid w:val="001B740E"/>
    <w:rsid w:val="001C3532"/>
    <w:rsid w:val="001D2DAE"/>
    <w:rsid w:val="001D3A2B"/>
    <w:rsid w:val="001D56C2"/>
    <w:rsid w:val="001F0936"/>
    <w:rsid w:val="001F35A9"/>
    <w:rsid w:val="00214F8D"/>
    <w:rsid w:val="00221056"/>
    <w:rsid w:val="00230E12"/>
    <w:rsid w:val="00252048"/>
    <w:rsid w:val="002567A3"/>
    <w:rsid w:val="00267995"/>
    <w:rsid w:val="00270DA2"/>
    <w:rsid w:val="002A04E4"/>
    <w:rsid w:val="002A21BC"/>
    <w:rsid w:val="002A6025"/>
    <w:rsid w:val="002B2DEF"/>
    <w:rsid w:val="002C169E"/>
    <w:rsid w:val="002C342F"/>
    <w:rsid w:val="002D50E9"/>
    <w:rsid w:val="002E43BE"/>
    <w:rsid w:val="002F2064"/>
    <w:rsid w:val="00316FAD"/>
    <w:rsid w:val="003424FA"/>
    <w:rsid w:val="003470C7"/>
    <w:rsid w:val="00350D7E"/>
    <w:rsid w:val="003558B8"/>
    <w:rsid w:val="0036728A"/>
    <w:rsid w:val="003821AE"/>
    <w:rsid w:val="00384132"/>
    <w:rsid w:val="003A443E"/>
    <w:rsid w:val="003B3636"/>
    <w:rsid w:val="003C7B36"/>
    <w:rsid w:val="003E21BD"/>
    <w:rsid w:val="003E60D1"/>
    <w:rsid w:val="003E7810"/>
    <w:rsid w:val="00405A89"/>
    <w:rsid w:val="004234D1"/>
    <w:rsid w:val="00484F46"/>
    <w:rsid w:val="004A299E"/>
    <w:rsid w:val="004A52BF"/>
    <w:rsid w:val="004B7D5A"/>
    <w:rsid w:val="00512B7C"/>
    <w:rsid w:val="00516CEA"/>
    <w:rsid w:val="00524FEA"/>
    <w:rsid w:val="005309A4"/>
    <w:rsid w:val="00542286"/>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624E0"/>
    <w:rsid w:val="006879D2"/>
    <w:rsid w:val="006A5E21"/>
    <w:rsid w:val="006B39AA"/>
    <w:rsid w:val="006B430C"/>
    <w:rsid w:val="006B4D39"/>
    <w:rsid w:val="006E1EA9"/>
    <w:rsid w:val="006E39D2"/>
    <w:rsid w:val="006F3D34"/>
    <w:rsid w:val="00725F46"/>
    <w:rsid w:val="007329DA"/>
    <w:rsid w:val="007351BF"/>
    <w:rsid w:val="00742B92"/>
    <w:rsid w:val="00751E2E"/>
    <w:rsid w:val="00763931"/>
    <w:rsid w:val="00765619"/>
    <w:rsid w:val="00766402"/>
    <w:rsid w:val="00776C4F"/>
    <w:rsid w:val="00776E22"/>
    <w:rsid w:val="00793848"/>
    <w:rsid w:val="007B50B2"/>
    <w:rsid w:val="007C795C"/>
    <w:rsid w:val="008002C4"/>
    <w:rsid w:val="00803C62"/>
    <w:rsid w:val="00810662"/>
    <w:rsid w:val="008154AA"/>
    <w:rsid w:val="008238F8"/>
    <w:rsid w:val="008265E4"/>
    <w:rsid w:val="00846D07"/>
    <w:rsid w:val="00857BF6"/>
    <w:rsid w:val="00890DC7"/>
    <w:rsid w:val="0089654F"/>
    <w:rsid w:val="008C734C"/>
    <w:rsid w:val="008E3A62"/>
    <w:rsid w:val="008E51E4"/>
    <w:rsid w:val="008F12E6"/>
    <w:rsid w:val="00900583"/>
    <w:rsid w:val="009117BF"/>
    <w:rsid w:val="00934658"/>
    <w:rsid w:val="0095570B"/>
    <w:rsid w:val="00955B38"/>
    <w:rsid w:val="00963386"/>
    <w:rsid w:val="009644B4"/>
    <w:rsid w:val="00966ACA"/>
    <w:rsid w:val="00973B7E"/>
    <w:rsid w:val="0098426D"/>
    <w:rsid w:val="00987B7F"/>
    <w:rsid w:val="009A32A8"/>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123D1"/>
    <w:rsid w:val="00B159AE"/>
    <w:rsid w:val="00B27AFA"/>
    <w:rsid w:val="00B32C28"/>
    <w:rsid w:val="00B64AE6"/>
    <w:rsid w:val="00B74CDD"/>
    <w:rsid w:val="00B80BA0"/>
    <w:rsid w:val="00B91406"/>
    <w:rsid w:val="00B93DB3"/>
    <w:rsid w:val="00B9539A"/>
    <w:rsid w:val="00BA4B77"/>
    <w:rsid w:val="00BA4F12"/>
    <w:rsid w:val="00BB116C"/>
    <w:rsid w:val="00BB31A8"/>
    <w:rsid w:val="00BB639E"/>
    <w:rsid w:val="00BC09F5"/>
    <w:rsid w:val="00BC0A81"/>
    <w:rsid w:val="00BD25FD"/>
    <w:rsid w:val="00BF74E1"/>
    <w:rsid w:val="00C01E75"/>
    <w:rsid w:val="00C03658"/>
    <w:rsid w:val="00C17556"/>
    <w:rsid w:val="00C24614"/>
    <w:rsid w:val="00C27A77"/>
    <w:rsid w:val="00C319C7"/>
    <w:rsid w:val="00C427DB"/>
    <w:rsid w:val="00C47D53"/>
    <w:rsid w:val="00C56185"/>
    <w:rsid w:val="00C60A33"/>
    <w:rsid w:val="00C64D4B"/>
    <w:rsid w:val="00C92169"/>
    <w:rsid w:val="00CA04F3"/>
    <w:rsid w:val="00CA0FC1"/>
    <w:rsid w:val="00CA5224"/>
    <w:rsid w:val="00CA56CE"/>
    <w:rsid w:val="00CC3D59"/>
    <w:rsid w:val="00CC764A"/>
    <w:rsid w:val="00CD2288"/>
    <w:rsid w:val="00CD3E4F"/>
    <w:rsid w:val="00CD7888"/>
    <w:rsid w:val="00CF449A"/>
    <w:rsid w:val="00CF67FF"/>
    <w:rsid w:val="00D0527B"/>
    <w:rsid w:val="00D26436"/>
    <w:rsid w:val="00D27DB2"/>
    <w:rsid w:val="00D509A5"/>
    <w:rsid w:val="00D64744"/>
    <w:rsid w:val="00D8042E"/>
    <w:rsid w:val="00D91868"/>
    <w:rsid w:val="00D92A41"/>
    <w:rsid w:val="00D93877"/>
    <w:rsid w:val="00DA7329"/>
    <w:rsid w:val="00DB7D4D"/>
    <w:rsid w:val="00DE4996"/>
    <w:rsid w:val="00E0264E"/>
    <w:rsid w:val="00E02B84"/>
    <w:rsid w:val="00E03057"/>
    <w:rsid w:val="00E17C9B"/>
    <w:rsid w:val="00E54771"/>
    <w:rsid w:val="00E705FD"/>
    <w:rsid w:val="00EB216B"/>
    <w:rsid w:val="00EB45DC"/>
    <w:rsid w:val="00EC4660"/>
    <w:rsid w:val="00EC6112"/>
    <w:rsid w:val="00ED251B"/>
    <w:rsid w:val="00EF376B"/>
    <w:rsid w:val="00EF64AD"/>
    <w:rsid w:val="00F07467"/>
    <w:rsid w:val="00F26DE7"/>
    <w:rsid w:val="00F310DB"/>
    <w:rsid w:val="00F351F0"/>
    <w:rsid w:val="00F51F37"/>
    <w:rsid w:val="00F52177"/>
    <w:rsid w:val="00F53A05"/>
    <w:rsid w:val="00F56F7E"/>
    <w:rsid w:val="00F575CF"/>
    <w:rsid w:val="00F62D30"/>
    <w:rsid w:val="00F62F53"/>
    <w:rsid w:val="00F639BD"/>
    <w:rsid w:val="00F672A2"/>
    <w:rsid w:val="00F76BDF"/>
    <w:rsid w:val="00F9449A"/>
    <w:rsid w:val="00F95202"/>
    <w:rsid w:val="00FA6641"/>
    <w:rsid w:val="00FB0261"/>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37A1-28A4-4EB9-9496-FBD1E6BC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6453</Words>
  <Characters>36786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pierpaola.gazzato</cp:lastModifiedBy>
  <cp:revision>33</cp:revision>
  <cp:lastPrinted>2018-03-09T09:47:00Z</cp:lastPrinted>
  <dcterms:created xsi:type="dcterms:W3CDTF">2018-06-28T12:22:00Z</dcterms:created>
  <dcterms:modified xsi:type="dcterms:W3CDTF">2018-10-18T09:22:00Z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