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C869F0" w:rsidRDefault="00C869F0" w:rsidP="00C869F0">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DB1734">
        <w:rPr>
          <w:rFonts w:ascii="Arial" w:hAnsi="Arial" w:cs="Arial"/>
          <w:b/>
          <w:sz w:val="15"/>
          <w:szCs w:val="15"/>
        </w:rPr>
        <w:t>Pubblicato sull</w:t>
      </w:r>
      <w:r w:rsidR="002914B0" w:rsidRPr="00DB1734">
        <w:rPr>
          <w:rFonts w:ascii="Arial" w:hAnsi="Arial" w:cs="Arial"/>
          <w:b/>
          <w:sz w:val="15"/>
          <w:szCs w:val="15"/>
        </w:rPr>
        <w:t xml:space="preserve">a </w:t>
      </w:r>
      <w:r w:rsidR="00B335A0">
        <w:rPr>
          <w:rFonts w:ascii="Arial" w:hAnsi="Arial" w:cs="Arial"/>
          <w:b/>
          <w:sz w:val="15"/>
          <w:szCs w:val="15"/>
        </w:rPr>
        <w:t xml:space="preserve">GURI – V Serie </w:t>
      </w:r>
      <w:r w:rsidR="00B335A0" w:rsidRPr="000D2547">
        <w:rPr>
          <w:rFonts w:ascii="Arial" w:hAnsi="Arial" w:cs="Arial"/>
          <w:b/>
          <w:sz w:val="15"/>
          <w:szCs w:val="15"/>
        </w:rPr>
        <w:t xml:space="preserve">Speciale </w:t>
      </w:r>
      <w:r w:rsidR="000D2547" w:rsidRPr="000D2547">
        <w:rPr>
          <w:rFonts w:ascii="Arial" w:hAnsi="Arial" w:cs="Arial"/>
          <w:b/>
          <w:sz w:val="15"/>
          <w:szCs w:val="15"/>
        </w:rPr>
        <w:t>n. 27 del 04/03/2019</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E1D74" w:rsidRDefault="00F639BD">
            <w:pPr>
              <w:rPr>
                <w:rFonts w:ascii="Arial" w:hAnsi="Arial" w:cs="Arial"/>
                <w:color w:val="000000"/>
                <w:sz w:val="14"/>
                <w:szCs w:val="14"/>
              </w:rPr>
            </w:pPr>
            <w:r w:rsidRPr="000E1D74">
              <w:rPr>
                <w:rFonts w:ascii="Arial" w:hAnsi="Arial" w:cs="Arial"/>
                <w:color w:val="010101"/>
                <w:sz w:val="14"/>
                <w:szCs w:val="14"/>
              </w:rPr>
              <w:t>Stazione Unica Appaltante della Città metropolitana di Venezia (S.U.A.)</w:t>
            </w:r>
          </w:p>
          <w:p w:rsidR="00A23B3E" w:rsidRPr="000E1D74" w:rsidRDefault="00F639BD">
            <w:pPr>
              <w:rPr>
                <w:color w:val="000000"/>
              </w:rPr>
            </w:pPr>
            <w:r w:rsidRPr="000E1D74">
              <w:rPr>
                <w:rFonts w:ascii="Arial" w:hAnsi="Arial" w:cs="Arial"/>
                <w:color w:val="010101"/>
                <w:sz w:val="14"/>
                <w:szCs w:val="14"/>
              </w:rPr>
              <w:t xml:space="preserve"> 80008840276</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E1D74" w:rsidRDefault="00A23B3E">
            <w:r w:rsidRPr="000E1D74">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D04F5" w:rsidRPr="008D04F5" w:rsidRDefault="008D04F5" w:rsidP="008D04F5">
            <w:pPr>
              <w:rPr>
                <w:sz w:val="16"/>
                <w:szCs w:val="16"/>
              </w:rPr>
            </w:pPr>
            <w:r>
              <w:rPr>
                <w:sz w:val="16"/>
                <w:szCs w:val="16"/>
              </w:rPr>
              <w:t>S</w:t>
            </w:r>
            <w:r w:rsidRPr="008D04F5">
              <w:rPr>
                <w:sz w:val="16"/>
                <w:szCs w:val="16"/>
              </w:rPr>
              <w:t xml:space="preserve">ervizio in concessione della gestione completa e della riscossione del contributo di allacciamento e del canone di illuminazione votiva dei cimiteri comunali </w:t>
            </w:r>
            <w:r w:rsidRPr="008D04F5">
              <w:rPr>
                <w:caps/>
                <w:sz w:val="16"/>
                <w:szCs w:val="16"/>
              </w:rPr>
              <w:t>2019/2024</w:t>
            </w:r>
          </w:p>
          <w:p w:rsidR="007C795C" w:rsidRPr="004E3C98" w:rsidRDefault="007C795C" w:rsidP="004E3C98">
            <w:pPr>
              <w:jc w:val="both"/>
              <w:rPr>
                <w:b/>
                <w:caps/>
                <w:szCs w:val="24"/>
                <w:highlight w:val="yellow"/>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E1D74" w:rsidRDefault="00A23B3E">
            <w:r w:rsidRPr="000E1D74">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570F1D" w:rsidRDefault="00A23B3E">
            <w:pPr>
              <w:rPr>
                <w:rFonts w:ascii="Arial" w:hAnsi="Arial" w:cs="Arial"/>
                <w:strike/>
                <w:color w:val="000000"/>
                <w:sz w:val="14"/>
                <w:szCs w:val="14"/>
              </w:rPr>
            </w:pPr>
            <w:r w:rsidRPr="00570F1D">
              <w:rPr>
                <w:rFonts w:ascii="Arial" w:hAnsi="Arial" w:cs="Arial"/>
                <w:strike/>
                <w:color w:val="000000"/>
                <w:sz w:val="14"/>
                <w:szCs w:val="14"/>
              </w:rPr>
              <w:t>CUP (ove previsto)</w:t>
            </w:r>
          </w:p>
          <w:p w:rsidR="00A23B3E" w:rsidRPr="003A443E" w:rsidRDefault="00A23B3E">
            <w:pPr>
              <w:rPr>
                <w:color w:val="000000"/>
              </w:rPr>
            </w:pPr>
            <w:r w:rsidRPr="00570F1D">
              <w:rPr>
                <w:rFonts w:ascii="Arial" w:hAnsi="Arial" w:cs="Arial"/>
                <w:strike/>
                <w:color w:val="000000"/>
                <w:sz w:val="14"/>
                <w:szCs w:val="14"/>
              </w:rPr>
              <w:t>Codice progetto (ove l’appalto sia finanziato o cofinanziato con fondi europei)</w:t>
            </w:r>
            <w:r w:rsidRPr="00570F1D">
              <w:rPr>
                <w:rFonts w:ascii="Arial" w:hAnsi="Arial" w:cs="Arial"/>
                <w:strike/>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D04F5" w:rsidRDefault="008D04F5" w:rsidP="00F310DB">
            <w:pPr>
              <w:rPr>
                <w:color w:val="000000"/>
                <w:sz w:val="16"/>
                <w:szCs w:val="16"/>
              </w:rPr>
            </w:pPr>
            <w:r w:rsidRPr="008D04F5">
              <w:rPr>
                <w:bCs/>
                <w:iCs/>
                <w:sz w:val="16"/>
                <w:szCs w:val="16"/>
              </w:rPr>
              <w:t>7808762A3F</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C6112" w:rsidRDefault="00A23B3E" w:rsidP="00A30CBB">
            <w:pPr>
              <w:pStyle w:val="Text1"/>
              <w:spacing w:after="0"/>
              <w:ind w:left="0"/>
              <w:jc w:val="both"/>
              <w:rPr>
                <w:rFonts w:ascii="Arial" w:hAnsi="Arial" w:cs="Arial"/>
                <w:b/>
                <w:strike/>
                <w:color w:val="auto"/>
                <w:sz w:val="14"/>
                <w:szCs w:val="14"/>
              </w:rPr>
            </w:pPr>
            <w:r w:rsidRPr="00EC6112">
              <w:rPr>
                <w:rFonts w:ascii="Arial" w:hAnsi="Arial" w:cs="Arial"/>
                <w:b/>
                <w:strike/>
                <w:color w:val="auto"/>
                <w:sz w:val="14"/>
                <w:szCs w:val="14"/>
              </w:rPr>
              <w:t xml:space="preserve">Solo se l'appalto è riservato </w:t>
            </w:r>
            <w:r w:rsidRPr="00EC6112">
              <w:rPr>
                <w:rFonts w:ascii="Arial" w:hAnsi="Arial" w:cs="Arial"/>
                <w:strike/>
                <w:color w:val="auto"/>
                <w:sz w:val="14"/>
                <w:szCs w:val="14"/>
              </w:rPr>
              <w:t>(</w:t>
            </w:r>
            <w:r w:rsidRPr="00EC6112">
              <w:rPr>
                <w:rStyle w:val="Rimandonotaapidipagina"/>
                <w:rFonts w:ascii="Arial" w:hAnsi="Arial" w:cs="Arial"/>
                <w:strike/>
                <w:color w:val="auto"/>
                <w:sz w:val="14"/>
                <w:szCs w:val="14"/>
              </w:rPr>
              <w:footnoteReference w:id="8"/>
            </w:r>
            <w:r w:rsidRPr="00EC6112">
              <w:rPr>
                <w:rFonts w:ascii="Arial" w:hAnsi="Arial" w:cs="Arial"/>
                <w:strike/>
                <w:color w:val="auto"/>
                <w:sz w:val="14"/>
                <w:szCs w:val="14"/>
              </w:rPr>
              <w:t>)</w:t>
            </w:r>
            <w:r w:rsidRPr="00EC6112">
              <w:rPr>
                <w:rFonts w:ascii="Arial" w:hAnsi="Arial" w:cs="Arial"/>
                <w:b/>
                <w:strike/>
                <w:color w:val="auto"/>
                <w:sz w:val="14"/>
                <w:szCs w:val="14"/>
              </w:rPr>
              <w:t xml:space="preserve">: </w:t>
            </w:r>
            <w:r w:rsidRPr="00EC6112">
              <w:rPr>
                <w:rFonts w:ascii="Arial" w:hAnsi="Arial" w:cs="Arial"/>
                <w:strike/>
                <w:color w:val="auto"/>
                <w:sz w:val="14"/>
                <w:szCs w:val="14"/>
              </w:rPr>
              <w:t>l'operatore economico è un laboratorio protetto, un' "impresa sociale" (</w:t>
            </w:r>
            <w:r w:rsidRPr="00EC6112">
              <w:rPr>
                <w:rStyle w:val="Rimandonotaapidipagina"/>
                <w:rFonts w:ascii="Arial" w:hAnsi="Arial" w:cs="Arial"/>
                <w:strike/>
                <w:color w:val="auto"/>
                <w:sz w:val="14"/>
                <w:szCs w:val="14"/>
              </w:rPr>
              <w:footnoteReference w:id="9"/>
            </w:r>
            <w:r w:rsidRPr="00EC6112">
              <w:rPr>
                <w:rFonts w:ascii="Arial" w:hAnsi="Arial" w:cs="Arial"/>
                <w:strike/>
                <w:color w:val="auto"/>
                <w:sz w:val="14"/>
                <w:szCs w:val="14"/>
              </w:rPr>
              <w:t>) o provvede all'esecuzione del contratto nel contesto di programmi di lavoro protetti (articolo 112 del Codice)?</w:t>
            </w:r>
          </w:p>
          <w:p w:rsidR="00A23B3E" w:rsidRPr="00EC6112" w:rsidRDefault="00A23B3E">
            <w:pPr>
              <w:pStyle w:val="Text1"/>
              <w:spacing w:before="0" w:after="0"/>
              <w:ind w:left="0"/>
              <w:rPr>
                <w:rFonts w:ascii="Arial" w:hAnsi="Arial" w:cs="Arial"/>
                <w:b/>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r w:rsidRPr="00EC6112">
              <w:rPr>
                <w:rFonts w:ascii="Arial" w:hAnsi="Arial" w:cs="Arial"/>
                <w:b/>
                <w:strike/>
                <w:color w:val="auto"/>
                <w:sz w:val="14"/>
                <w:szCs w:val="14"/>
              </w:rPr>
              <w:t>In caso affermativo,</w:t>
            </w: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rsidP="00A30CBB">
            <w:pPr>
              <w:pStyle w:val="Text1"/>
              <w:spacing w:before="0" w:after="0"/>
              <w:ind w:left="0"/>
              <w:jc w:val="both"/>
              <w:rPr>
                <w:rFonts w:ascii="Arial" w:hAnsi="Arial" w:cs="Arial"/>
                <w:strike/>
                <w:color w:val="auto"/>
                <w:sz w:val="14"/>
                <w:szCs w:val="14"/>
              </w:rPr>
            </w:pPr>
            <w:r w:rsidRPr="00EC6112">
              <w:rPr>
                <w:rFonts w:ascii="Arial" w:hAnsi="Arial" w:cs="Arial"/>
                <w:strike/>
                <w:color w:val="auto"/>
                <w:sz w:val="14"/>
                <w:szCs w:val="14"/>
              </w:rPr>
              <w:t>qual è la percentuale corrispondente di lavoratori con disabilità o svantaggiati?</w:t>
            </w:r>
          </w:p>
          <w:p w:rsidR="00A23B3E" w:rsidRPr="00EC6112" w:rsidRDefault="00A23B3E" w:rsidP="00A30CBB">
            <w:pPr>
              <w:pStyle w:val="Text1"/>
              <w:ind w:left="0"/>
              <w:jc w:val="both"/>
              <w:rPr>
                <w:rFonts w:ascii="Arial" w:hAnsi="Arial" w:cs="Arial"/>
                <w:strike/>
                <w:color w:val="auto"/>
                <w:sz w:val="14"/>
                <w:szCs w:val="14"/>
              </w:rPr>
            </w:pPr>
            <w:r w:rsidRPr="00EC6112">
              <w:rPr>
                <w:rFonts w:ascii="Arial" w:hAnsi="Arial" w:cs="Arial"/>
                <w:strike/>
                <w:color w:val="auto"/>
                <w:sz w:val="14"/>
                <w:szCs w:val="14"/>
              </w:rPr>
              <w:t>Se richiesto, specificare a quale o quali categorie di lavoratori con disabilità o svantaggiati apparte</w:t>
            </w:r>
            <w:r w:rsidR="00FB3543" w:rsidRPr="00EC6112">
              <w:rPr>
                <w:rFonts w:ascii="Arial" w:hAnsi="Arial" w:cs="Arial"/>
                <w:strike/>
                <w:color w:val="auto"/>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70F1D" w:rsidRPr="00EC6112" w:rsidRDefault="00570F1D">
            <w:pPr>
              <w:pStyle w:val="Text1"/>
              <w:spacing w:after="0"/>
              <w:ind w:left="0"/>
              <w:rPr>
                <w:rFonts w:ascii="Arial" w:hAnsi="Arial" w:cs="Arial"/>
                <w:color w:val="auto"/>
                <w:sz w:val="14"/>
                <w:szCs w:val="14"/>
              </w:rPr>
            </w:pPr>
            <w:r w:rsidRPr="00EC6112">
              <w:rPr>
                <w:rFonts w:ascii="Arial" w:hAnsi="Arial" w:cs="Arial"/>
                <w:color w:val="auto"/>
                <w:sz w:val="14"/>
                <w:szCs w:val="14"/>
              </w:rPr>
              <w:t>APPALTO NON RISERVATO</w:t>
            </w:r>
          </w:p>
          <w:p w:rsidR="00A23B3E" w:rsidRPr="00EC6112" w:rsidRDefault="00A23B3E">
            <w:pPr>
              <w:pStyle w:val="Text1"/>
              <w:spacing w:after="0"/>
              <w:ind w:left="0"/>
              <w:rPr>
                <w:rFonts w:ascii="Arial" w:hAnsi="Arial" w:cs="Arial"/>
                <w:strike/>
                <w:color w:val="auto"/>
                <w:sz w:val="14"/>
                <w:szCs w:val="14"/>
              </w:rPr>
            </w:pPr>
            <w:r w:rsidRPr="00EC6112">
              <w:rPr>
                <w:rFonts w:ascii="Arial" w:hAnsi="Arial" w:cs="Arial"/>
                <w:strike/>
                <w:color w:val="auto"/>
                <w:sz w:val="14"/>
                <w:szCs w:val="14"/>
              </w:rPr>
              <w:t>[ ] Sì [ ] No</w:t>
            </w:r>
            <w:r w:rsidRPr="00EC6112">
              <w:rPr>
                <w:rFonts w:ascii="Arial" w:hAnsi="Arial" w:cs="Arial"/>
                <w:strike/>
                <w:color w:val="auto"/>
                <w:sz w:val="14"/>
                <w:szCs w:val="14"/>
              </w:rPr>
              <w:br/>
            </w: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r w:rsidRPr="00EC6112">
              <w:rPr>
                <w:rFonts w:ascii="Arial" w:hAnsi="Arial" w:cs="Arial"/>
                <w:strike/>
                <w:color w:val="auto"/>
                <w:sz w:val="14"/>
                <w:szCs w:val="14"/>
              </w:rPr>
              <w:t>[……………]</w:t>
            </w: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r w:rsidRPr="00EC6112">
              <w:rPr>
                <w:rFonts w:ascii="Arial" w:hAnsi="Arial" w:cs="Arial"/>
                <w:strike/>
                <w:color w:val="auto"/>
                <w:sz w:val="14"/>
                <w:szCs w:val="14"/>
              </w:rPr>
              <w:t>[…………....]</w:t>
            </w:r>
          </w:p>
          <w:p w:rsidR="00A23B3E" w:rsidRPr="00EC6112" w:rsidRDefault="00A23B3E">
            <w:pPr>
              <w:pStyle w:val="Text1"/>
              <w:spacing w:before="0" w:after="0"/>
              <w:ind w:left="0"/>
              <w:rPr>
                <w:rFonts w:ascii="Arial" w:hAnsi="Arial" w:cs="Arial"/>
                <w:strike/>
                <w:color w:val="auto"/>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717519" w:rsidRDefault="00A23B3E" w:rsidP="00FB3543">
            <w:pPr>
              <w:pStyle w:val="Text1"/>
              <w:ind w:left="0"/>
              <w:jc w:val="both"/>
              <w:rPr>
                <w:rFonts w:ascii="Arial" w:hAnsi="Arial" w:cs="Arial"/>
                <w:b/>
                <w:strike/>
                <w:color w:val="000000"/>
                <w:sz w:val="14"/>
                <w:szCs w:val="14"/>
              </w:rPr>
            </w:pPr>
            <w:r w:rsidRPr="00717519">
              <w:rPr>
                <w:rFonts w:ascii="Arial" w:hAnsi="Arial" w:cs="Arial"/>
                <w:strike/>
                <w:color w:val="000000"/>
                <w:sz w:val="14"/>
                <w:szCs w:val="14"/>
              </w:rPr>
              <w:t xml:space="preserve">Se pertinente: l'operatore economico è iscritto in un elenco ufficiale di  </w:t>
            </w:r>
            <w:r w:rsidRPr="00717519">
              <w:rPr>
                <w:rFonts w:ascii="Arial" w:eastAsia="Times New Roman" w:hAnsi="Arial" w:cs="Arial"/>
                <w:bCs/>
                <w:strike/>
                <w:color w:val="000000"/>
                <w:sz w:val="14"/>
                <w:szCs w:val="14"/>
              </w:rPr>
              <w:t>imprenditori, fornitori, o prestatori di servizi o possiede una certificazione rilasciata da organismi accreditati, ai sensi dell’articolo 90 del Codice</w:t>
            </w:r>
            <w:r w:rsidRPr="00717519">
              <w:rPr>
                <w:rFonts w:ascii="Arial" w:hAnsi="Arial" w:cs="Arial"/>
                <w:strike/>
                <w:color w:val="000000"/>
                <w:sz w:val="14"/>
                <w:szCs w:val="14"/>
              </w:rPr>
              <w:t xml:space="preserve"> ?</w:t>
            </w:r>
          </w:p>
          <w:p w:rsidR="00A23B3E" w:rsidRPr="00083F4A" w:rsidRDefault="00A23B3E">
            <w:pPr>
              <w:pStyle w:val="Text1"/>
              <w:spacing w:after="0"/>
              <w:ind w:left="0"/>
              <w:rPr>
                <w:rFonts w:ascii="Arial" w:hAnsi="Arial" w:cs="Arial"/>
                <w:strike/>
                <w:color w:val="000000"/>
                <w:sz w:val="14"/>
                <w:szCs w:val="14"/>
              </w:rPr>
            </w:pPr>
            <w:r w:rsidRPr="00083F4A">
              <w:rPr>
                <w:rFonts w:ascii="Arial" w:hAnsi="Arial" w:cs="Arial"/>
                <w:b/>
                <w:strike/>
                <w:color w:val="000000"/>
                <w:sz w:val="14"/>
                <w:szCs w:val="14"/>
              </w:rPr>
              <w:t>In caso affermativo</w:t>
            </w:r>
            <w:r w:rsidRPr="00083F4A">
              <w:rPr>
                <w:rFonts w:ascii="Arial" w:hAnsi="Arial" w:cs="Arial"/>
                <w:strike/>
                <w:color w:val="000000"/>
                <w:sz w:val="14"/>
                <w:szCs w:val="14"/>
              </w:rPr>
              <w:t>:</w:t>
            </w:r>
          </w:p>
          <w:p w:rsidR="00A23B3E" w:rsidRPr="00083F4A" w:rsidRDefault="00A23B3E">
            <w:pPr>
              <w:pStyle w:val="Text1"/>
              <w:spacing w:before="0" w:after="0"/>
              <w:ind w:left="0"/>
              <w:rPr>
                <w:rFonts w:ascii="Arial" w:hAnsi="Arial" w:cs="Arial"/>
                <w:strike/>
                <w:color w:val="000000"/>
                <w:sz w:val="14"/>
                <w:szCs w:val="14"/>
              </w:rPr>
            </w:pPr>
          </w:p>
          <w:p w:rsidR="00A23B3E" w:rsidRPr="00083F4A" w:rsidRDefault="00A23B3E" w:rsidP="00A30CBB">
            <w:pPr>
              <w:pStyle w:val="Text1"/>
              <w:spacing w:before="0" w:after="0"/>
              <w:ind w:left="0"/>
              <w:jc w:val="both"/>
              <w:rPr>
                <w:rFonts w:ascii="Arial" w:hAnsi="Arial" w:cs="Arial"/>
                <w:strike/>
                <w:color w:val="000000"/>
                <w:sz w:val="14"/>
                <w:szCs w:val="14"/>
              </w:rPr>
            </w:pPr>
            <w:r w:rsidRPr="00083F4A">
              <w:rPr>
                <w:rFonts w:ascii="Arial" w:hAnsi="Arial" w:cs="Arial"/>
                <w:b/>
                <w:strike/>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083F4A" w:rsidRDefault="00A23B3E">
            <w:pPr>
              <w:pStyle w:val="Text1"/>
              <w:spacing w:before="0" w:after="0"/>
              <w:ind w:left="0"/>
              <w:rPr>
                <w:rFonts w:ascii="Arial" w:hAnsi="Arial" w:cs="Arial"/>
                <w:strike/>
                <w:color w:val="000000"/>
                <w:sz w:val="12"/>
                <w:szCs w:val="12"/>
              </w:rPr>
            </w:pPr>
          </w:p>
          <w:p w:rsidR="00A23B3E" w:rsidRPr="00083F4A" w:rsidRDefault="00A23B3E">
            <w:pPr>
              <w:pStyle w:val="Text1"/>
              <w:numPr>
                <w:ilvl w:val="0"/>
                <w:numId w:val="11"/>
              </w:numPr>
              <w:spacing w:before="0" w:after="0"/>
              <w:ind w:left="284" w:hanging="284"/>
              <w:rPr>
                <w:rFonts w:ascii="Arial" w:hAnsi="Arial" w:cs="Arial"/>
                <w:i/>
                <w:strike/>
                <w:color w:val="000000"/>
                <w:sz w:val="14"/>
                <w:szCs w:val="14"/>
              </w:rPr>
            </w:pPr>
            <w:r w:rsidRPr="00083F4A">
              <w:rPr>
                <w:rFonts w:ascii="Arial" w:hAnsi="Arial" w:cs="Arial"/>
                <w:strike/>
                <w:color w:val="000000"/>
                <w:sz w:val="14"/>
                <w:szCs w:val="14"/>
              </w:rPr>
              <w:t xml:space="preserve">Indicare la denominazione dell'elenco o del certificato e, se pertinente, il pertinente numero di iscrizione o della certificazione </w:t>
            </w:r>
          </w:p>
          <w:p w:rsidR="00A23B3E" w:rsidRPr="00083F4A" w:rsidRDefault="00A23B3E">
            <w:pPr>
              <w:pStyle w:val="Text1"/>
              <w:spacing w:before="0" w:after="0"/>
              <w:ind w:left="720"/>
              <w:rPr>
                <w:rFonts w:ascii="Arial" w:hAnsi="Arial" w:cs="Arial"/>
                <w:i/>
                <w:strike/>
                <w:color w:val="000000"/>
                <w:sz w:val="14"/>
                <w:szCs w:val="14"/>
              </w:rPr>
            </w:pPr>
          </w:p>
          <w:p w:rsidR="001F35A9" w:rsidRPr="00083F4A" w:rsidRDefault="001F35A9">
            <w:pPr>
              <w:pStyle w:val="Text1"/>
              <w:spacing w:before="0" w:after="0"/>
              <w:ind w:left="720"/>
              <w:rPr>
                <w:rFonts w:ascii="Arial" w:hAnsi="Arial" w:cs="Arial"/>
                <w:i/>
                <w:strike/>
                <w:color w:val="000000"/>
                <w:sz w:val="14"/>
                <w:szCs w:val="14"/>
              </w:rPr>
            </w:pPr>
          </w:p>
          <w:p w:rsidR="00A23B3E" w:rsidRPr="00083F4A" w:rsidRDefault="00A23B3E">
            <w:pPr>
              <w:pStyle w:val="Text1"/>
              <w:spacing w:before="0" w:after="0"/>
              <w:ind w:left="284" w:hanging="284"/>
              <w:rPr>
                <w:rFonts w:ascii="Arial" w:hAnsi="Arial" w:cs="Arial"/>
                <w:strike/>
                <w:color w:val="000000"/>
                <w:sz w:val="14"/>
                <w:szCs w:val="14"/>
              </w:rPr>
            </w:pPr>
            <w:r w:rsidRPr="00083F4A">
              <w:rPr>
                <w:rFonts w:ascii="Arial" w:hAnsi="Arial" w:cs="Arial"/>
                <w:strike/>
                <w:color w:val="000000"/>
                <w:sz w:val="14"/>
                <w:szCs w:val="14"/>
              </w:rPr>
              <w:t>b)    Se il certificato di iscrizione o la certificazione è disponibile elettronicamente, indicare:</w:t>
            </w:r>
          </w:p>
          <w:p w:rsidR="00A23B3E" w:rsidRPr="00083F4A" w:rsidRDefault="00A23B3E">
            <w:pPr>
              <w:pStyle w:val="Text1"/>
              <w:spacing w:before="0" w:after="0"/>
              <w:ind w:left="284" w:hanging="284"/>
              <w:rPr>
                <w:rFonts w:ascii="Arial" w:hAnsi="Arial" w:cs="Arial"/>
                <w:strike/>
                <w:color w:val="000000"/>
                <w:sz w:val="14"/>
                <w:szCs w:val="14"/>
              </w:rPr>
            </w:pPr>
          </w:p>
          <w:p w:rsidR="00A23B3E" w:rsidRPr="00083F4A" w:rsidRDefault="00A23B3E">
            <w:pPr>
              <w:pStyle w:val="Text1"/>
              <w:spacing w:before="0" w:after="0"/>
              <w:ind w:left="284" w:hanging="284"/>
              <w:rPr>
                <w:rFonts w:ascii="Arial" w:hAnsi="Arial" w:cs="Arial"/>
                <w:strike/>
                <w:color w:val="000000"/>
                <w:sz w:val="14"/>
                <w:szCs w:val="14"/>
              </w:rPr>
            </w:pPr>
          </w:p>
          <w:p w:rsidR="00A23B3E" w:rsidRPr="00083F4A" w:rsidRDefault="00A23B3E">
            <w:pPr>
              <w:pStyle w:val="Text1"/>
              <w:spacing w:before="0" w:after="0"/>
              <w:ind w:left="284" w:hanging="284"/>
              <w:rPr>
                <w:rFonts w:ascii="Arial" w:hAnsi="Arial" w:cs="Arial"/>
                <w:strike/>
                <w:color w:val="000000"/>
                <w:sz w:val="14"/>
                <w:szCs w:val="14"/>
              </w:rPr>
            </w:pPr>
          </w:p>
          <w:p w:rsidR="00A23B3E" w:rsidRPr="00083F4A" w:rsidRDefault="00A23B3E">
            <w:pPr>
              <w:pStyle w:val="Text1"/>
              <w:spacing w:before="0" w:after="0"/>
              <w:ind w:left="284" w:hanging="284"/>
              <w:rPr>
                <w:rFonts w:ascii="Arial" w:hAnsi="Arial" w:cs="Arial"/>
                <w:strike/>
                <w:color w:val="000000"/>
                <w:sz w:val="14"/>
                <w:szCs w:val="14"/>
              </w:rPr>
            </w:pPr>
          </w:p>
          <w:p w:rsidR="00A23B3E" w:rsidRPr="00083F4A" w:rsidRDefault="00A23B3E" w:rsidP="001F35A9">
            <w:pPr>
              <w:pStyle w:val="Text1"/>
              <w:spacing w:before="0" w:after="0"/>
              <w:ind w:left="284" w:hanging="284"/>
              <w:jc w:val="both"/>
              <w:rPr>
                <w:rFonts w:ascii="Arial" w:hAnsi="Arial" w:cs="Arial"/>
                <w:strike/>
                <w:color w:val="000000"/>
                <w:sz w:val="14"/>
                <w:szCs w:val="14"/>
              </w:rPr>
            </w:pPr>
            <w:r w:rsidRPr="00083F4A">
              <w:rPr>
                <w:rFonts w:ascii="Arial" w:hAnsi="Arial" w:cs="Arial"/>
                <w:strike/>
                <w:color w:val="000000"/>
                <w:sz w:val="14"/>
                <w:szCs w:val="14"/>
              </w:rPr>
              <w:lastRenderedPageBreak/>
              <w:t>c)    Indicare i riferimenti in base ai quali è stata ottenuta l'iscrizione o la certificazione e, se pertinente, la classificazione ricevuta nell'elenco ufficiale (</w:t>
            </w:r>
            <w:r w:rsidRPr="00083F4A">
              <w:rPr>
                <w:rStyle w:val="Rimandonotaapidipagina"/>
                <w:rFonts w:ascii="Arial" w:hAnsi="Arial" w:cs="Arial"/>
                <w:strike/>
                <w:color w:val="000000"/>
                <w:sz w:val="14"/>
                <w:szCs w:val="14"/>
              </w:rPr>
              <w:footnoteReference w:id="10"/>
            </w:r>
            <w:r w:rsidRPr="00083F4A">
              <w:rPr>
                <w:rFonts w:ascii="Arial" w:hAnsi="Arial" w:cs="Arial"/>
                <w:strike/>
                <w:color w:val="000000"/>
                <w:sz w:val="14"/>
                <w:szCs w:val="14"/>
              </w:rPr>
              <w:t>):</w:t>
            </w:r>
          </w:p>
          <w:p w:rsidR="00A23B3E" w:rsidRPr="00083F4A" w:rsidRDefault="00A23B3E">
            <w:pPr>
              <w:pStyle w:val="Text1"/>
              <w:ind w:left="284" w:hanging="284"/>
              <w:rPr>
                <w:rFonts w:ascii="Arial" w:hAnsi="Arial" w:cs="Arial"/>
                <w:b/>
                <w:strike/>
                <w:color w:val="000000"/>
                <w:w w:val="0"/>
                <w:sz w:val="14"/>
                <w:szCs w:val="14"/>
              </w:rPr>
            </w:pPr>
            <w:r w:rsidRPr="00083F4A">
              <w:rPr>
                <w:rFonts w:ascii="Arial" w:hAnsi="Arial" w:cs="Arial"/>
                <w:strike/>
                <w:color w:val="000000"/>
                <w:sz w:val="14"/>
                <w:szCs w:val="14"/>
              </w:rPr>
              <w:t>d)    L'iscrizione o la certificazione comprende tutti i criteri di selezione richiesti?</w:t>
            </w:r>
          </w:p>
          <w:p w:rsidR="00A23B3E" w:rsidRPr="00083F4A" w:rsidRDefault="00A23B3E">
            <w:pPr>
              <w:pStyle w:val="Text1"/>
              <w:ind w:left="0"/>
              <w:rPr>
                <w:rFonts w:ascii="Arial" w:hAnsi="Arial" w:cs="Arial"/>
                <w:b/>
                <w:strike/>
                <w:color w:val="000000"/>
                <w:w w:val="0"/>
                <w:sz w:val="14"/>
                <w:szCs w:val="14"/>
              </w:rPr>
            </w:pPr>
            <w:r w:rsidRPr="00083F4A">
              <w:rPr>
                <w:rFonts w:ascii="Arial" w:hAnsi="Arial" w:cs="Arial"/>
                <w:b/>
                <w:strike/>
                <w:color w:val="000000"/>
                <w:w w:val="0"/>
                <w:sz w:val="14"/>
                <w:szCs w:val="14"/>
              </w:rPr>
              <w:t>In caso di risposta negativa alla lettera d):</w:t>
            </w:r>
          </w:p>
          <w:p w:rsidR="00A23B3E" w:rsidRPr="00083F4A" w:rsidRDefault="00A23B3E">
            <w:pPr>
              <w:pStyle w:val="Text1"/>
              <w:ind w:left="0"/>
              <w:rPr>
                <w:rFonts w:ascii="Arial" w:hAnsi="Arial" w:cs="Arial"/>
                <w:b/>
                <w:i/>
                <w:strike/>
                <w:color w:val="000000"/>
                <w:sz w:val="14"/>
                <w:szCs w:val="14"/>
              </w:rPr>
            </w:pPr>
            <w:r w:rsidRPr="00083F4A">
              <w:rPr>
                <w:rFonts w:ascii="Arial" w:hAnsi="Arial" w:cs="Arial"/>
                <w:b/>
                <w:strike/>
                <w:color w:val="000000"/>
                <w:w w:val="0"/>
                <w:sz w:val="14"/>
                <w:szCs w:val="14"/>
              </w:rPr>
              <w:t>Inserire inoltre tutte le informazioni mancanti nella parte IV, sezione A, B, C, o D secondo il caso</w:t>
            </w:r>
            <w:r w:rsidRPr="00083F4A">
              <w:rPr>
                <w:rFonts w:ascii="Arial" w:hAnsi="Arial" w:cs="Arial"/>
                <w:strike/>
                <w:color w:val="000000"/>
                <w:sz w:val="14"/>
                <w:szCs w:val="14"/>
              </w:rPr>
              <w:t xml:space="preserve"> </w:t>
            </w:r>
          </w:p>
          <w:p w:rsidR="00A23B3E" w:rsidRPr="00083F4A" w:rsidRDefault="00A23B3E">
            <w:pPr>
              <w:pStyle w:val="Text1"/>
              <w:ind w:left="0"/>
              <w:rPr>
                <w:rFonts w:ascii="Arial" w:hAnsi="Arial" w:cs="Arial"/>
                <w:strike/>
                <w:color w:val="000000"/>
                <w:sz w:val="14"/>
                <w:szCs w:val="14"/>
              </w:rPr>
            </w:pPr>
            <w:r w:rsidRPr="00083F4A">
              <w:rPr>
                <w:rFonts w:ascii="Arial" w:hAnsi="Arial" w:cs="Arial"/>
                <w:b/>
                <w:i/>
                <w:strike/>
                <w:color w:val="000000"/>
                <w:sz w:val="14"/>
                <w:szCs w:val="14"/>
              </w:rPr>
              <w:t>SOLO se richiesto dal pertinente avviso o bando o dai documenti di gara:</w:t>
            </w:r>
          </w:p>
          <w:p w:rsidR="00A23B3E" w:rsidRPr="00083F4A" w:rsidRDefault="00A23B3E" w:rsidP="003E7810">
            <w:pPr>
              <w:pStyle w:val="Text1"/>
              <w:tabs>
                <w:tab w:val="left" w:pos="284"/>
              </w:tabs>
              <w:ind w:left="284" w:hanging="284"/>
              <w:rPr>
                <w:rFonts w:ascii="Arial" w:hAnsi="Arial" w:cs="Arial"/>
                <w:strike/>
                <w:color w:val="000000"/>
                <w:sz w:val="14"/>
                <w:szCs w:val="14"/>
              </w:rPr>
            </w:pPr>
            <w:r w:rsidRPr="00083F4A">
              <w:rPr>
                <w:rFonts w:ascii="Arial" w:hAnsi="Arial" w:cs="Arial"/>
                <w:strike/>
                <w:color w:val="000000"/>
                <w:sz w:val="14"/>
                <w:szCs w:val="14"/>
              </w:rPr>
              <w:t xml:space="preserve">e) </w:t>
            </w:r>
            <w:r w:rsidR="001F35A9" w:rsidRPr="00083F4A">
              <w:rPr>
                <w:rFonts w:ascii="Arial" w:hAnsi="Arial" w:cs="Arial"/>
                <w:strike/>
                <w:color w:val="000000"/>
                <w:sz w:val="14"/>
                <w:szCs w:val="14"/>
              </w:rPr>
              <w:t xml:space="preserve"> </w:t>
            </w:r>
            <w:r w:rsidRPr="00083F4A">
              <w:rPr>
                <w:rFonts w:ascii="Arial" w:hAnsi="Arial" w:cs="Arial"/>
                <w:strike/>
                <w:color w:val="000000"/>
                <w:sz w:val="14"/>
                <w:szCs w:val="14"/>
              </w:rPr>
              <w:t xml:space="preserve">L'operatore economico potrà fornire un </w:t>
            </w:r>
            <w:r w:rsidRPr="00083F4A">
              <w:rPr>
                <w:rFonts w:ascii="Arial" w:hAnsi="Arial" w:cs="Arial"/>
                <w:b/>
                <w:strike/>
                <w:color w:val="000000"/>
                <w:sz w:val="14"/>
                <w:szCs w:val="14"/>
              </w:rPr>
              <w:t>certificato</w:t>
            </w:r>
            <w:r w:rsidRPr="00083F4A">
              <w:rPr>
                <w:rFonts w:ascii="Arial" w:hAnsi="Arial" w:cs="Arial"/>
                <w:strike/>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083F4A">
              <w:rPr>
                <w:rFonts w:ascii="Arial" w:hAnsi="Arial" w:cs="Arial"/>
                <w:strike/>
                <w:color w:val="000000"/>
                <w:sz w:val="14"/>
                <w:szCs w:val="14"/>
              </w:rPr>
              <w:br/>
            </w:r>
          </w:p>
          <w:p w:rsidR="00A23B3E" w:rsidRPr="00083F4A" w:rsidRDefault="00A23B3E">
            <w:pPr>
              <w:pStyle w:val="Text1"/>
              <w:ind w:left="0" w:hanging="284"/>
              <w:rPr>
                <w:strike/>
                <w:color w:val="000000"/>
              </w:rPr>
            </w:pPr>
            <w:r w:rsidRPr="00083F4A">
              <w:rPr>
                <w:rFonts w:ascii="Arial" w:hAnsi="Arial" w:cs="Arial"/>
                <w:strike/>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083F4A" w:rsidRDefault="001F35A9">
            <w:pPr>
              <w:pStyle w:val="Text1"/>
              <w:ind w:left="0"/>
              <w:rPr>
                <w:rFonts w:ascii="Arial" w:hAnsi="Arial" w:cs="Arial"/>
                <w:strike/>
                <w:sz w:val="15"/>
                <w:szCs w:val="15"/>
              </w:rPr>
            </w:pPr>
          </w:p>
          <w:p w:rsidR="001F35A9" w:rsidRPr="00083F4A" w:rsidRDefault="001F35A9">
            <w:pPr>
              <w:pStyle w:val="Text1"/>
              <w:ind w:left="0"/>
              <w:rPr>
                <w:rFonts w:ascii="Arial" w:hAnsi="Arial" w:cs="Arial"/>
                <w:strike/>
                <w:sz w:val="15"/>
                <w:szCs w:val="15"/>
              </w:rPr>
            </w:pPr>
          </w:p>
          <w:p w:rsidR="00A23B3E" w:rsidRPr="00083F4A" w:rsidRDefault="00A23B3E">
            <w:pPr>
              <w:pStyle w:val="Text1"/>
              <w:ind w:left="0"/>
              <w:rPr>
                <w:rFonts w:ascii="Arial" w:hAnsi="Arial" w:cs="Arial"/>
                <w:color w:val="auto"/>
                <w:sz w:val="15"/>
                <w:szCs w:val="15"/>
              </w:rPr>
            </w:pPr>
            <w:r w:rsidRPr="00083F4A">
              <w:rPr>
                <w:rFonts w:ascii="Arial" w:hAnsi="Arial" w:cs="Arial"/>
                <w:sz w:val="15"/>
                <w:szCs w:val="15"/>
              </w:rPr>
              <w:t xml:space="preserve">[ ] Sì [ ] No </w:t>
            </w:r>
            <w:r w:rsidRPr="00083F4A">
              <w:rPr>
                <w:rFonts w:ascii="Arial" w:hAnsi="Arial" w:cs="Arial"/>
                <w:color w:val="auto"/>
                <w:sz w:val="15"/>
                <w:szCs w:val="15"/>
              </w:rPr>
              <w:t>[</w:t>
            </w:r>
            <w:r w:rsidR="00570F1D" w:rsidRPr="00083F4A">
              <w:rPr>
                <w:rFonts w:ascii="Arial" w:hAnsi="Arial" w:cs="Arial"/>
                <w:color w:val="auto"/>
                <w:sz w:val="15"/>
                <w:szCs w:val="15"/>
              </w:rPr>
              <w:t>x</w:t>
            </w:r>
            <w:r w:rsidRPr="00083F4A">
              <w:rPr>
                <w:rFonts w:ascii="Arial" w:hAnsi="Arial" w:cs="Arial"/>
                <w:color w:val="auto"/>
                <w:sz w:val="15"/>
                <w:szCs w:val="15"/>
              </w:rPr>
              <w:t xml:space="preserve"> ] Non applicabile</w:t>
            </w:r>
          </w:p>
          <w:p w:rsidR="00A23B3E" w:rsidRPr="00083F4A" w:rsidRDefault="00A23B3E">
            <w:pPr>
              <w:pStyle w:val="Text1"/>
              <w:ind w:left="0"/>
              <w:rPr>
                <w:rFonts w:ascii="Arial" w:hAnsi="Arial" w:cs="Arial"/>
                <w:strike/>
                <w:sz w:val="15"/>
                <w:szCs w:val="15"/>
              </w:rPr>
            </w:pPr>
          </w:p>
          <w:p w:rsidR="00A23B3E" w:rsidRPr="00083F4A" w:rsidRDefault="00A23B3E">
            <w:pPr>
              <w:pStyle w:val="Text1"/>
              <w:ind w:left="0"/>
              <w:rPr>
                <w:rFonts w:ascii="Arial" w:hAnsi="Arial" w:cs="Arial"/>
                <w:strike/>
                <w:sz w:val="15"/>
                <w:szCs w:val="15"/>
              </w:rPr>
            </w:pPr>
          </w:p>
          <w:p w:rsidR="00A23B3E" w:rsidRPr="00083F4A" w:rsidRDefault="00A23B3E">
            <w:pPr>
              <w:pStyle w:val="Text1"/>
              <w:numPr>
                <w:ilvl w:val="0"/>
                <w:numId w:val="5"/>
              </w:numPr>
              <w:spacing w:before="0" w:after="0"/>
              <w:ind w:left="318" w:hanging="318"/>
              <w:rPr>
                <w:rFonts w:ascii="Arial" w:hAnsi="Arial" w:cs="Arial"/>
                <w:strike/>
                <w:color w:val="000000"/>
                <w:sz w:val="14"/>
                <w:szCs w:val="14"/>
              </w:rPr>
            </w:pPr>
            <w:r w:rsidRPr="00083F4A">
              <w:rPr>
                <w:rFonts w:ascii="Arial" w:hAnsi="Arial" w:cs="Arial"/>
                <w:strike/>
                <w:color w:val="000000"/>
                <w:sz w:val="14"/>
                <w:szCs w:val="14"/>
              </w:rPr>
              <w:t>[………….…]</w:t>
            </w:r>
            <w:r w:rsidRPr="00083F4A">
              <w:rPr>
                <w:rFonts w:ascii="Arial" w:hAnsi="Arial" w:cs="Arial"/>
                <w:strike/>
                <w:color w:val="000000"/>
                <w:sz w:val="14"/>
                <w:szCs w:val="14"/>
              </w:rPr>
              <w:br/>
            </w:r>
          </w:p>
          <w:p w:rsidR="001F35A9" w:rsidRPr="00083F4A" w:rsidRDefault="001F35A9" w:rsidP="001F35A9">
            <w:pPr>
              <w:pStyle w:val="Text1"/>
              <w:spacing w:before="0" w:after="0"/>
              <w:ind w:left="0"/>
              <w:rPr>
                <w:rFonts w:ascii="Arial" w:hAnsi="Arial" w:cs="Arial"/>
                <w:strike/>
                <w:color w:val="000000"/>
                <w:sz w:val="14"/>
                <w:szCs w:val="14"/>
              </w:rPr>
            </w:pPr>
          </w:p>
          <w:p w:rsidR="001F35A9" w:rsidRPr="00083F4A" w:rsidRDefault="001F35A9" w:rsidP="001F35A9">
            <w:pPr>
              <w:pStyle w:val="Text1"/>
              <w:spacing w:before="0" w:after="0"/>
              <w:ind w:left="0"/>
              <w:rPr>
                <w:rFonts w:ascii="Arial" w:hAnsi="Arial" w:cs="Arial"/>
                <w:strike/>
                <w:color w:val="000000"/>
                <w:sz w:val="14"/>
                <w:szCs w:val="14"/>
              </w:rPr>
            </w:pPr>
          </w:p>
          <w:p w:rsidR="00A23B3E" w:rsidRPr="00083F4A" w:rsidRDefault="00A23B3E">
            <w:pPr>
              <w:pStyle w:val="Text1"/>
              <w:spacing w:before="0"/>
              <w:ind w:left="318" w:hanging="318"/>
              <w:rPr>
                <w:rFonts w:ascii="Arial" w:hAnsi="Arial" w:cs="Arial"/>
                <w:strike/>
                <w:color w:val="000000"/>
                <w:sz w:val="14"/>
                <w:szCs w:val="14"/>
              </w:rPr>
            </w:pPr>
            <w:r w:rsidRPr="00083F4A">
              <w:rPr>
                <w:rFonts w:ascii="Arial" w:hAnsi="Arial" w:cs="Arial"/>
                <w:strike/>
                <w:color w:val="000000"/>
                <w:sz w:val="14"/>
                <w:szCs w:val="14"/>
              </w:rPr>
              <w:t>b)    (indirizzo web, autorità o organismo di emanazione,  riferimento preciso della documentazione):</w:t>
            </w:r>
          </w:p>
          <w:p w:rsidR="00A23B3E" w:rsidRPr="00083F4A" w:rsidRDefault="00A23B3E">
            <w:pPr>
              <w:pStyle w:val="Text1"/>
              <w:spacing w:before="0"/>
              <w:ind w:left="0"/>
              <w:rPr>
                <w:rFonts w:ascii="Arial" w:hAnsi="Arial" w:cs="Arial"/>
                <w:strike/>
                <w:color w:val="000000"/>
                <w:sz w:val="14"/>
                <w:szCs w:val="14"/>
              </w:rPr>
            </w:pPr>
            <w:r w:rsidRPr="00083F4A">
              <w:rPr>
                <w:rFonts w:ascii="Arial" w:hAnsi="Arial" w:cs="Arial"/>
                <w:strike/>
                <w:color w:val="000000"/>
                <w:sz w:val="14"/>
                <w:szCs w:val="14"/>
              </w:rPr>
              <w:t xml:space="preserve">        [………..…][…………][……….…][……….…]</w:t>
            </w:r>
          </w:p>
          <w:p w:rsidR="001F35A9" w:rsidRPr="00083F4A" w:rsidRDefault="001F35A9">
            <w:pPr>
              <w:pStyle w:val="Text1"/>
              <w:ind w:left="0"/>
              <w:rPr>
                <w:rFonts w:ascii="Arial" w:hAnsi="Arial" w:cs="Arial"/>
                <w:strike/>
                <w:color w:val="000000"/>
                <w:sz w:val="14"/>
                <w:szCs w:val="14"/>
              </w:rPr>
            </w:pPr>
          </w:p>
          <w:p w:rsidR="00A23B3E" w:rsidRPr="00083F4A" w:rsidRDefault="00A23B3E">
            <w:pPr>
              <w:pStyle w:val="Text1"/>
              <w:ind w:left="0"/>
              <w:rPr>
                <w:rFonts w:ascii="Arial" w:hAnsi="Arial" w:cs="Arial"/>
                <w:strike/>
                <w:color w:val="FF0000"/>
                <w:sz w:val="14"/>
                <w:szCs w:val="14"/>
              </w:rPr>
            </w:pPr>
            <w:r w:rsidRPr="00083F4A">
              <w:rPr>
                <w:rFonts w:ascii="Arial" w:hAnsi="Arial" w:cs="Arial"/>
                <w:strike/>
                <w:color w:val="000000"/>
                <w:sz w:val="14"/>
                <w:szCs w:val="14"/>
              </w:rPr>
              <w:lastRenderedPageBreak/>
              <w:t>c) […………..…]</w:t>
            </w:r>
            <w:r w:rsidRPr="00083F4A">
              <w:rPr>
                <w:rFonts w:ascii="Arial" w:hAnsi="Arial" w:cs="Arial"/>
                <w:strike/>
                <w:color w:val="000000"/>
                <w:sz w:val="14"/>
                <w:szCs w:val="14"/>
              </w:rPr>
              <w:br/>
            </w:r>
            <w:r w:rsidRPr="00083F4A">
              <w:rPr>
                <w:rFonts w:ascii="Arial" w:hAnsi="Arial" w:cs="Arial"/>
                <w:strike/>
                <w:color w:val="000000"/>
                <w:sz w:val="14"/>
                <w:szCs w:val="14"/>
              </w:rPr>
              <w:br/>
              <w:t>d) [ ] Sì [ ] No</w:t>
            </w:r>
          </w:p>
          <w:p w:rsidR="00A23B3E" w:rsidRPr="00083F4A" w:rsidRDefault="00A23B3E">
            <w:pPr>
              <w:pStyle w:val="Text1"/>
              <w:ind w:left="0"/>
              <w:rPr>
                <w:rFonts w:ascii="Arial" w:hAnsi="Arial" w:cs="Arial"/>
                <w:strike/>
                <w:color w:val="FF0000"/>
                <w:sz w:val="14"/>
                <w:szCs w:val="14"/>
              </w:rPr>
            </w:pPr>
          </w:p>
          <w:p w:rsidR="00A23B3E" w:rsidRPr="00083F4A" w:rsidRDefault="00A23B3E">
            <w:pPr>
              <w:pStyle w:val="Text1"/>
              <w:ind w:left="0"/>
              <w:rPr>
                <w:rFonts w:ascii="Arial" w:hAnsi="Arial" w:cs="Arial"/>
                <w:strike/>
                <w:color w:val="FF0000"/>
                <w:sz w:val="14"/>
                <w:szCs w:val="14"/>
              </w:rPr>
            </w:pPr>
          </w:p>
          <w:p w:rsidR="00A23B3E" w:rsidRPr="00083F4A" w:rsidRDefault="00A23B3E">
            <w:pPr>
              <w:pStyle w:val="Text1"/>
              <w:ind w:left="0"/>
              <w:rPr>
                <w:rFonts w:ascii="Arial" w:hAnsi="Arial" w:cs="Arial"/>
                <w:strike/>
                <w:sz w:val="14"/>
                <w:szCs w:val="14"/>
              </w:rPr>
            </w:pPr>
          </w:p>
          <w:p w:rsidR="00A23B3E" w:rsidRPr="00083F4A" w:rsidRDefault="00A23B3E">
            <w:pPr>
              <w:pStyle w:val="Text1"/>
              <w:ind w:left="0"/>
              <w:rPr>
                <w:rFonts w:ascii="Arial" w:hAnsi="Arial" w:cs="Arial"/>
                <w:strike/>
                <w:sz w:val="14"/>
                <w:szCs w:val="14"/>
              </w:rPr>
            </w:pPr>
          </w:p>
          <w:p w:rsidR="001F35A9" w:rsidRPr="00083F4A" w:rsidRDefault="001F35A9">
            <w:pPr>
              <w:pStyle w:val="Text1"/>
              <w:ind w:left="0"/>
              <w:rPr>
                <w:rFonts w:ascii="Arial" w:hAnsi="Arial" w:cs="Arial"/>
                <w:strike/>
                <w:sz w:val="14"/>
                <w:szCs w:val="14"/>
              </w:rPr>
            </w:pPr>
          </w:p>
          <w:p w:rsidR="00A23B3E" w:rsidRPr="00083F4A" w:rsidRDefault="00A23B3E">
            <w:pPr>
              <w:pStyle w:val="Text1"/>
              <w:ind w:left="0"/>
              <w:rPr>
                <w:rFonts w:ascii="Arial" w:hAnsi="Arial" w:cs="Arial"/>
                <w:strike/>
                <w:sz w:val="14"/>
                <w:szCs w:val="14"/>
              </w:rPr>
            </w:pPr>
            <w:r w:rsidRPr="00083F4A">
              <w:rPr>
                <w:rFonts w:ascii="Arial" w:hAnsi="Arial" w:cs="Arial"/>
                <w:strike/>
                <w:sz w:val="14"/>
                <w:szCs w:val="14"/>
              </w:rPr>
              <w:t>e) [ ] Sì [ ] No</w:t>
            </w:r>
            <w:r w:rsidRPr="00083F4A">
              <w:rPr>
                <w:rFonts w:ascii="Arial" w:hAnsi="Arial" w:cs="Arial"/>
                <w:strike/>
                <w:sz w:val="14"/>
                <w:szCs w:val="14"/>
              </w:rPr>
              <w:br/>
            </w:r>
            <w:r w:rsidRPr="00083F4A">
              <w:rPr>
                <w:rFonts w:ascii="Arial" w:hAnsi="Arial" w:cs="Arial"/>
                <w:strike/>
                <w:sz w:val="14"/>
                <w:szCs w:val="14"/>
              </w:rPr>
              <w:br/>
            </w:r>
            <w:r w:rsidRPr="00083F4A">
              <w:rPr>
                <w:rFonts w:ascii="Arial" w:hAnsi="Arial" w:cs="Arial"/>
                <w:strike/>
                <w:sz w:val="14"/>
                <w:szCs w:val="14"/>
              </w:rPr>
              <w:br/>
              <w:t xml:space="preserve">(indirizzo web, autorità o organismo di emanazione, riferimento preciso della documentazione) </w:t>
            </w:r>
          </w:p>
          <w:p w:rsidR="00A23B3E" w:rsidRPr="00E17C9B" w:rsidRDefault="00A23B3E" w:rsidP="005309A4">
            <w:pPr>
              <w:pStyle w:val="Text1"/>
              <w:spacing w:before="0"/>
              <w:ind w:left="0"/>
              <w:rPr>
                <w:strike/>
              </w:rPr>
            </w:pPr>
            <w:r w:rsidRPr="00083F4A">
              <w:rPr>
                <w:rFonts w:ascii="Arial" w:hAnsi="Arial" w:cs="Arial"/>
                <w:strike/>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C6112" w:rsidRDefault="00A23B3E" w:rsidP="00FB3543">
            <w:pPr>
              <w:pStyle w:val="Text1"/>
              <w:ind w:left="0"/>
              <w:jc w:val="both"/>
              <w:rPr>
                <w:rFonts w:ascii="Arial" w:eastAsia="Times New Roman" w:hAnsi="Arial" w:cs="Arial"/>
                <w:bCs/>
                <w:strike/>
                <w:color w:val="auto"/>
                <w:sz w:val="14"/>
                <w:szCs w:val="14"/>
              </w:rPr>
            </w:pPr>
            <w:r w:rsidRPr="00EC6112">
              <w:rPr>
                <w:rFonts w:ascii="Arial" w:hAnsi="Arial" w:cs="Arial"/>
                <w:strike/>
                <w:color w:val="auto"/>
                <w:sz w:val="14"/>
                <w:szCs w:val="14"/>
              </w:rPr>
              <w:lastRenderedPageBreak/>
              <w:t xml:space="preserve">Se pertinente: l'operatore economico, </w:t>
            </w:r>
            <w:r w:rsidRPr="00EC6112">
              <w:rPr>
                <w:rFonts w:ascii="Arial" w:eastAsia="Times New Roman" w:hAnsi="Arial" w:cs="Arial"/>
                <w:bCs/>
                <w:strike/>
                <w:color w:val="auto"/>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EC6112" w:rsidRDefault="00A23B3E">
            <w:pPr>
              <w:pStyle w:val="Text1"/>
              <w:ind w:left="0"/>
              <w:rPr>
                <w:rFonts w:ascii="Arial" w:eastAsia="Times New Roman" w:hAnsi="Arial" w:cs="Arial"/>
                <w:bCs/>
                <w:strike/>
                <w:color w:val="auto"/>
                <w:sz w:val="14"/>
                <w:szCs w:val="14"/>
              </w:rPr>
            </w:pPr>
            <w:r w:rsidRPr="00EC6112">
              <w:rPr>
                <w:rFonts w:ascii="Arial" w:eastAsia="Times New Roman" w:hAnsi="Arial" w:cs="Arial"/>
                <w:bCs/>
                <w:strike/>
                <w:color w:val="auto"/>
                <w:sz w:val="14"/>
                <w:szCs w:val="14"/>
              </w:rPr>
              <w:t>ovvero,</w:t>
            </w:r>
          </w:p>
          <w:p w:rsidR="00A23B3E" w:rsidRPr="00EC6112" w:rsidRDefault="00A23B3E" w:rsidP="00FB3543">
            <w:pPr>
              <w:pStyle w:val="Text1"/>
              <w:ind w:left="0"/>
              <w:jc w:val="both"/>
              <w:rPr>
                <w:rFonts w:ascii="Arial" w:hAnsi="Arial" w:cs="Arial"/>
                <w:b/>
                <w:strike/>
                <w:color w:val="auto"/>
                <w:sz w:val="14"/>
                <w:szCs w:val="14"/>
              </w:rPr>
            </w:pPr>
            <w:r w:rsidRPr="00EC6112">
              <w:rPr>
                <w:rFonts w:ascii="Arial" w:eastAsia="Times New Roman" w:hAnsi="Arial" w:cs="Arial"/>
                <w:bCs/>
                <w:strike/>
                <w:color w:val="auto"/>
                <w:sz w:val="14"/>
                <w:szCs w:val="14"/>
              </w:rPr>
              <w:t>è in possesso di attestazione rilasciata  nell’ambito dei Sistemi di qualificazione di cui all’articolo 134 del Codice, previsti per i settori speciali</w:t>
            </w:r>
          </w:p>
          <w:p w:rsidR="00A23B3E" w:rsidRPr="00EC6112" w:rsidRDefault="00A23B3E" w:rsidP="00AA5F93">
            <w:pPr>
              <w:pStyle w:val="Text1"/>
              <w:spacing w:after="0"/>
              <w:ind w:left="0"/>
              <w:rPr>
                <w:rFonts w:ascii="Arial" w:hAnsi="Arial" w:cs="Arial"/>
                <w:strike/>
                <w:color w:val="auto"/>
                <w:sz w:val="14"/>
                <w:szCs w:val="14"/>
              </w:rPr>
            </w:pPr>
            <w:r w:rsidRPr="00EC6112">
              <w:rPr>
                <w:rFonts w:ascii="Arial" w:hAnsi="Arial" w:cs="Arial"/>
                <w:b/>
                <w:strike/>
                <w:color w:val="auto"/>
                <w:sz w:val="14"/>
                <w:szCs w:val="14"/>
              </w:rPr>
              <w:t>In caso affermativo</w:t>
            </w:r>
            <w:r w:rsidR="00AA5F93" w:rsidRPr="00EC6112">
              <w:rPr>
                <w:rFonts w:ascii="Arial" w:hAnsi="Arial" w:cs="Arial"/>
                <w:strike/>
                <w:color w:val="auto"/>
                <w:sz w:val="14"/>
                <w:szCs w:val="14"/>
              </w:rPr>
              <w:t>:</w:t>
            </w: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rsidP="00FB3543">
            <w:pPr>
              <w:pStyle w:val="Text1"/>
              <w:numPr>
                <w:ilvl w:val="0"/>
                <w:numId w:val="13"/>
              </w:numPr>
              <w:spacing w:before="0" w:after="0"/>
              <w:ind w:left="284" w:hanging="284"/>
              <w:jc w:val="both"/>
              <w:rPr>
                <w:rFonts w:ascii="Arial" w:hAnsi="Arial" w:cs="Arial"/>
                <w:i/>
                <w:strike/>
                <w:color w:val="auto"/>
                <w:sz w:val="14"/>
                <w:szCs w:val="14"/>
              </w:rPr>
            </w:pPr>
            <w:r w:rsidRPr="00EC6112">
              <w:rPr>
                <w:rFonts w:ascii="Arial" w:hAnsi="Arial" w:cs="Arial"/>
                <w:strike/>
                <w:color w:val="auto"/>
                <w:sz w:val="14"/>
                <w:szCs w:val="14"/>
              </w:rPr>
              <w:t xml:space="preserve">Indicare gli estremi dell’attestazione (denominazione dell’Organismo di attestazione ovvero Sistema di qualificazione, numero e data dell’attestazione) </w:t>
            </w:r>
          </w:p>
          <w:p w:rsidR="00A23B3E" w:rsidRPr="00EC6112" w:rsidRDefault="00A23B3E">
            <w:pPr>
              <w:pStyle w:val="Text1"/>
              <w:spacing w:before="0" w:after="0"/>
              <w:ind w:left="720"/>
              <w:rPr>
                <w:rFonts w:ascii="Arial" w:hAnsi="Arial" w:cs="Arial"/>
                <w:i/>
                <w:strike/>
                <w:color w:val="auto"/>
                <w:sz w:val="14"/>
                <w:szCs w:val="14"/>
              </w:rPr>
            </w:pPr>
          </w:p>
          <w:p w:rsidR="00A23B3E" w:rsidRPr="00EC6112" w:rsidRDefault="00A23B3E" w:rsidP="00FB3543">
            <w:pPr>
              <w:pStyle w:val="Text1"/>
              <w:spacing w:before="0" w:after="0"/>
              <w:ind w:left="284" w:hanging="284"/>
              <w:jc w:val="both"/>
              <w:rPr>
                <w:rFonts w:ascii="Arial" w:hAnsi="Arial" w:cs="Arial"/>
                <w:strike/>
                <w:color w:val="auto"/>
                <w:sz w:val="14"/>
                <w:szCs w:val="14"/>
              </w:rPr>
            </w:pPr>
            <w:r w:rsidRPr="00EC6112">
              <w:rPr>
                <w:rFonts w:ascii="Arial" w:hAnsi="Arial" w:cs="Arial"/>
                <w:strike/>
                <w:color w:val="auto"/>
                <w:sz w:val="14"/>
                <w:szCs w:val="14"/>
              </w:rPr>
              <w:t>b)    Se l’attestazione di qualificazione è disponibile elettronicamente, indicare:</w:t>
            </w:r>
          </w:p>
          <w:p w:rsidR="00A23B3E" w:rsidRPr="00EC6112" w:rsidRDefault="00A23B3E">
            <w:pPr>
              <w:pStyle w:val="Text1"/>
              <w:spacing w:before="0" w:after="0"/>
              <w:ind w:left="284" w:hanging="284"/>
              <w:rPr>
                <w:rFonts w:ascii="Arial" w:hAnsi="Arial" w:cs="Arial"/>
                <w:strike/>
                <w:color w:val="auto"/>
                <w:sz w:val="14"/>
                <w:szCs w:val="14"/>
              </w:rPr>
            </w:pPr>
          </w:p>
          <w:p w:rsidR="001F35A9" w:rsidRPr="00EC6112" w:rsidRDefault="001F35A9">
            <w:pPr>
              <w:pStyle w:val="Text1"/>
              <w:spacing w:before="0" w:after="0"/>
              <w:ind w:left="284" w:hanging="284"/>
              <w:rPr>
                <w:rFonts w:ascii="Arial" w:hAnsi="Arial" w:cs="Arial"/>
                <w:strike/>
                <w:color w:val="auto"/>
                <w:sz w:val="14"/>
                <w:szCs w:val="14"/>
              </w:rPr>
            </w:pPr>
          </w:p>
          <w:p w:rsidR="001F35A9" w:rsidRPr="00EC6112" w:rsidRDefault="001F35A9">
            <w:pPr>
              <w:pStyle w:val="Text1"/>
              <w:spacing w:before="0" w:after="0"/>
              <w:ind w:left="284" w:hanging="284"/>
              <w:rPr>
                <w:rFonts w:ascii="Arial" w:hAnsi="Arial" w:cs="Arial"/>
                <w:strike/>
                <w:color w:val="auto"/>
                <w:sz w:val="14"/>
                <w:szCs w:val="14"/>
              </w:rPr>
            </w:pPr>
          </w:p>
          <w:p w:rsidR="001F35A9" w:rsidRPr="00EC6112" w:rsidRDefault="001F35A9">
            <w:pPr>
              <w:pStyle w:val="Text1"/>
              <w:spacing w:before="0" w:after="0"/>
              <w:ind w:left="284" w:hanging="284"/>
              <w:rPr>
                <w:rFonts w:ascii="Arial" w:hAnsi="Arial" w:cs="Arial"/>
                <w:strike/>
                <w:color w:val="auto"/>
                <w:sz w:val="14"/>
                <w:szCs w:val="14"/>
              </w:rPr>
            </w:pPr>
          </w:p>
          <w:p w:rsidR="001F35A9" w:rsidRPr="00EC6112" w:rsidRDefault="001F35A9">
            <w:pPr>
              <w:pStyle w:val="Text1"/>
              <w:spacing w:before="0" w:after="0"/>
              <w:ind w:left="284" w:hanging="284"/>
              <w:rPr>
                <w:rFonts w:ascii="Arial" w:hAnsi="Arial" w:cs="Arial"/>
                <w:strike/>
                <w:color w:val="auto"/>
                <w:sz w:val="14"/>
                <w:szCs w:val="14"/>
              </w:rPr>
            </w:pPr>
          </w:p>
          <w:p w:rsidR="00A23B3E" w:rsidRPr="00EC6112" w:rsidRDefault="00A23B3E">
            <w:pPr>
              <w:pStyle w:val="Text1"/>
              <w:spacing w:before="0" w:after="0"/>
              <w:ind w:left="284" w:hanging="284"/>
              <w:rPr>
                <w:rFonts w:ascii="Arial" w:hAnsi="Arial" w:cs="Arial"/>
                <w:strike/>
                <w:color w:val="auto"/>
                <w:sz w:val="14"/>
                <w:szCs w:val="14"/>
              </w:rPr>
            </w:pPr>
          </w:p>
          <w:p w:rsidR="00A23B3E" w:rsidRPr="00EC6112" w:rsidRDefault="00A23B3E" w:rsidP="00FB3543">
            <w:pPr>
              <w:pStyle w:val="Text1"/>
              <w:spacing w:before="0" w:after="0"/>
              <w:ind w:left="284" w:hanging="284"/>
              <w:jc w:val="both"/>
              <w:rPr>
                <w:rFonts w:ascii="Arial" w:hAnsi="Arial" w:cs="Arial"/>
                <w:strike/>
                <w:color w:val="auto"/>
                <w:sz w:val="14"/>
                <w:szCs w:val="14"/>
              </w:rPr>
            </w:pPr>
            <w:r w:rsidRPr="00EC6112">
              <w:rPr>
                <w:rFonts w:ascii="Arial" w:hAnsi="Arial" w:cs="Arial"/>
                <w:strike/>
                <w:color w:val="auto"/>
                <w:sz w:val="14"/>
                <w:szCs w:val="14"/>
              </w:rPr>
              <w:t>c)    Indicare, se pertinente, le categorie di qualificazione alla quale si riferisce l’attestazione:</w:t>
            </w:r>
          </w:p>
          <w:p w:rsidR="00A23B3E" w:rsidRPr="00EC6112" w:rsidRDefault="00A23B3E">
            <w:pPr>
              <w:pStyle w:val="Text1"/>
              <w:spacing w:before="0" w:after="0"/>
              <w:ind w:left="284" w:hanging="284"/>
              <w:rPr>
                <w:rFonts w:ascii="Arial" w:hAnsi="Arial" w:cs="Arial"/>
                <w:strike/>
                <w:color w:val="auto"/>
                <w:sz w:val="14"/>
                <w:szCs w:val="14"/>
              </w:rPr>
            </w:pPr>
          </w:p>
          <w:p w:rsidR="00A23B3E" w:rsidRPr="00EC6112" w:rsidRDefault="00A23B3E" w:rsidP="001F35A9">
            <w:pPr>
              <w:pStyle w:val="Text1"/>
              <w:ind w:left="284" w:hanging="284"/>
              <w:jc w:val="both"/>
              <w:rPr>
                <w:rFonts w:ascii="Arial" w:hAnsi="Arial" w:cs="Arial"/>
                <w:strike/>
                <w:color w:val="auto"/>
                <w:sz w:val="14"/>
                <w:szCs w:val="14"/>
              </w:rPr>
            </w:pPr>
            <w:r w:rsidRPr="00EC6112">
              <w:rPr>
                <w:rFonts w:ascii="Arial" w:hAnsi="Arial" w:cs="Arial"/>
                <w:strike/>
                <w:color w:val="auto"/>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C6112" w:rsidRDefault="00A23B3E">
            <w:pPr>
              <w:pStyle w:val="Text1"/>
              <w:ind w:left="0"/>
              <w:rPr>
                <w:rFonts w:ascii="Arial" w:hAnsi="Arial" w:cs="Arial"/>
                <w:strike/>
                <w:color w:val="auto"/>
                <w:sz w:val="14"/>
                <w:szCs w:val="14"/>
              </w:rPr>
            </w:pPr>
          </w:p>
          <w:p w:rsidR="00A23B3E" w:rsidRPr="00EC6112" w:rsidRDefault="00A23B3E">
            <w:pPr>
              <w:pStyle w:val="Text1"/>
              <w:ind w:left="0"/>
              <w:rPr>
                <w:rFonts w:ascii="Arial" w:hAnsi="Arial" w:cs="Arial"/>
                <w:strike/>
                <w:color w:val="auto"/>
                <w:sz w:val="14"/>
                <w:szCs w:val="14"/>
              </w:rPr>
            </w:pPr>
            <w:r w:rsidRPr="00EC6112">
              <w:rPr>
                <w:rFonts w:ascii="Arial" w:hAnsi="Arial" w:cs="Arial"/>
                <w:strike/>
                <w:color w:val="auto"/>
                <w:sz w:val="14"/>
                <w:szCs w:val="14"/>
              </w:rPr>
              <w:t>[ ] Sì [ ] No</w:t>
            </w:r>
          </w:p>
          <w:p w:rsidR="00A23B3E" w:rsidRPr="00EC6112" w:rsidRDefault="00A23B3E">
            <w:pPr>
              <w:pStyle w:val="Text1"/>
              <w:ind w:left="0"/>
              <w:rPr>
                <w:rFonts w:ascii="Arial" w:hAnsi="Arial" w:cs="Arial"/>
                <w:strike/>
                <w:color w:val="auto"/>
                <w:sz w:val="14"/>
                <w:szCs w:val="14"/>
              </w:rPr>
            </w:pPr>
          </w:p>
          <w:p w:rsidR="00A23B3E" w:rsidRPr="00EC6112" w:rsidRDefault="00A23B3E">
            <w:pPr>
              <w:pStyle w:val="Text1"/>
              <w:ind w:left="0"/>
              <w:rPr>
                <w:rFonts w:ascii="Arial" w:hAnsi="Arial" w:cs="Arial"/>
                <w:strike/>
                <w:color w:val="auto"/>
                <w:sz w:val="14"/>
                <w:szCs w:val="14"/>
              </w:rPr>
            </w:pPr>
          </w:p>
          <w:p w:rsidR="00A23B3E" w:rsidRPr="00EC6112" w:rsidRDefault="00A23B3E">
            <w:pPr>
              <w:pStyle w:val="Text1"/>
              <w:ind w:left="0"/>
              <w:rPr>
                <w:rFonts w:ascii="Arial" w:hAnsi="Arial" w:cs="Arial"/>
                <w:strike/>
                <w:color w:val="auto"/>
                <w:sz w:val="14"/>
                <w:szCs w:val="14"/>
              </w:rPr>
            </w:pPr>
            <w:r w:rsidRPr="00EC6112">
              <w:rPr>
                <w:rFonts w:ascii="Arial" w:hAnsi="Arial" w:cs="Arial"/>
                <w:strike/>
                <w:color w:val="auto"/>
                <w:sz w:val="14"/>
                <w:szCs w:val="14"/>
              </w:rPr>
              <w:t>[ ] Sì [ ] No</w:t>
            </w:r>
          </w:p>
          <w:p w:rsidR="00A23B3E" w:rsidRPr="00EC6112" w:rsidRDefault="00A23B3E">
            <w:pPr>
              <w:pStyle w:val="Text1"/>
              <w:ind w:left="0"/>
              <w:rPr>
                <w:rFonts w:ascii="Arial" w:hAnsi="Arial" w:cs="Arial"/>
                <w:strike/>
                <w:color w:val="auto"/>
                <w:sz w:val="14"/>
                <w:szCs w:val="14"/>
              </w:rPr>
            </w:pPr>
          </w:p>
          <w:p w:rsidR="00A23B3E" w:rsidRPr="00EC6112" w:rsidRDefault="00A23B3E">
            <w:pPr>
              <w:pStyle w:val="Text1"/>
              <w:numPr>
                <w:ilvl w:val="0"/>
                <w:numId w:val="12"/>
              </w:numPr>
              <w:spacing w:before="0" w:after="0"/>
              <w:ind w:left="318"/>
              <w:rPr>
                <w:rFonts w:ascii="Arial" w:hAnsi="Arial" w:cs="Arial"/>
                <w:strike/>
                <w:color w:val="auto"/>
                <w:sz w:val="14"/>
                <w:szCs w:val="14"/>
              </w:rPr>
            </w:pPr>
            <w:r w:rsidRPr="00EC6112">
              <w:rPr>
                <w:rFonts w:ascii="Arial" w:hAnsi="Arial" w:cs="Arial"/>
                <w:strike/>
                <w:color w:val="auto"/>
                <w:sz w:val="14"/>
                <w:szCs w:val="14"/>
              </w:rPr>
              <w:t>[………….…]</w:t>
            </w:r>
            <w:r w:rsidRPr="00EC6112">
              <w:rPr>
                <w:rFonts w:ascii="Arial" w:hAnsi="Arial" w:cs="Arial"/>
                <w:strike/>
                <w:color w:val="auto"/>
                <w:sz w:val="14"/>
                <w:szCs w:val="14"/>
              </w:rPr>
              <w:br/>
            </w:r>
          </w:p>
          <w:p w:rsidR="00A23B3E" w:rsidRPr="00EC6112" w:rsidRDefault="00A23B3E" w:rsidP="00F351F0">
            <w:pPr>
              <w:pStyle w:val="Text1"/>
              <w:spacing w:before="0" w:after="0"/>
              <w:ind w:left="0"/>
              <w:rPr>
                <w:rFonts w:ascii="Arial" w:hAnsi="Arial" w:cs="Arial"/>
                <w:strike/>
                <w:color w:val="auto"/>
                <w:sz w:val="14"/>
                <w:szCs w:val="14"/>
              </w:rPr>
            </w:pPr>
          </w:p>
          <w:p w:rsidR="00A23B3E" w:rsidRPr="00EC6112" w:rsidRDefault="00A23B3E">
            <w:pPr>
              <w:pStyle w:val="Text1"/>
              <w:spacing w:before="0"/>
              <w:ind w:left="318" w:hanging="318"/>
              <w:rPr>
                <w:rFonts w:ascii="Arial" w:hAnsi="Arial" w:cs="Arial"/>
                <w:strike/>
                <w:color w:val="auto"/>
                <w:sz w:val="14"/>
                <w:szCs w:val="14"/>
              </w:rPr>
            </w:pPr>
            <w:r w:rsidRPr="00EC6112">
              <w:rPr>
                <w:rFonts w:ascii="Arial" w:hAnsi="Arial" w:cs="Arial"/>
                <w:strike/>
                <w:color w:val="auto"/>
                <w:sz w:val="14"/>
                <w:szCs w:val="14"/>
              </w:rPr>
              <w:t>b)    (indirizzo web, autorità o organismo di emanazione,  riferimento preciso della documentazione):</w:t>
            </w:r>
          </w:p>
          <w:p w:rsidR="00A23B3E" w:rsidRPr="00EC6112" w:rsidRDefault="00A23B3E" w:rsidP="00AA5F93">
            <w:pPr>
              <w:pStyle w:val="Text1"/>
              <w:spacing w:before="0" w:after="0"/>
              <w:ind w:left="0"/>
              <w:rPr>
                <w:rFonts w:ascii="Arial" w:hAnsi="Arial" w:cs="Arial"/>
                <w:strike/>
                <w:color w:val="auto"/>
                <w:sz w:val="14"/>
                <w:szCs w:val="14"/>
              </w:rPr>
            </w:pPr>
            <w:r w:rsidRPr="00EC6112">
              <w:rPr>
                <w:rFonts w:ascii="Arial" w:hAnsi="Arial" w:cs="Arial"/>
                <w:strike/>
                <w:color w:val="auto"/>
                <w:sz w:val="14"/>
                <w:szCs w:val="14"/>
              </w:rPr>
              <w:t xml:space="preserve">        [………..…][…………][……….…][……….…]</w:t>
            </w:r>
          </w:p>
          <w:p w:rsidR="00AA5F93" w:rsidRPr="00EC6112" w:rsidRDefault="00AA5F93" w:rsidP="00AA5F93">
            <w:pPr>
              <w:pStyle w:val="Text1"/>
              <w:tabs>
                <w:tab w:val="left" w:pos="318"/>
              </w:tabs>
              <w:spacing w:before="0" w:after="0"/>
              <w:ind w:left="0"/>
              <w:rPr>
                <w:rFonts w:ascii="Arial" w:hAnsi="Arial" w:cs="Arial"/>
                <w:strike/>
                <w:color w:val="auto"/>
                <w:sz w:val="14"/>
                <w:szCs w:val="14"/>
              </w:rPr>
            </w:pPr>
          </w:p>
          <w:p w:rsidR="00A23B3E" w:rsidRPr="00EC6112" w:rsidRDefault="00A23B3E" w:rsidP="00AA5F93">
            <w:pPr>
              <w:pStyle w:val="Text1"/>
              <w:tabs>
                <w:tab w:val="left" w:pos="318"/>
              </w:tabs>
              <w:spacing w:after="0"/>
              <w:ind w:left="0"/>
              <w:rPr>
                <w:rFonts w:ascii="Arial" w:hAnsi="Arial" w:cs="Arial"/>
                <w:strike/>
                <w:color w:val="auto"/>
                <w:sz w:val="14"/>
                <w:szCs w:val="14"/>
              </w:rPr>
            </w:pPr>
            <w:r w:rsidRPr="00EC6112">
              <w:rPr>
                <w:rFonts w:ascii="Arial" w:hAnsi="Arial" w:cs="Arial"/>
                <w:strike/>
                <w:color w:val="auto"/>
                <w:sz w:val="14"/>
                <w:szCs w:val="14"/>
              </w:rPr>
              <w:t>c)     […………..…]</w:t>
            </w:r>
            <w:r w:rsidRPr="00EC6112">
              <w:rPr>
                <w:rFonts w:ascii="Arial" w:hAnsi="Arial" w:cs="Arial"/>
                <w:strike/>
                <w:color w:val="auto"/>
                <w:sz w:val="14"/>
                <w:szCs w:val="14"/>
              </w:rPr>
              <w:br/>
            </w:r>
            <w:r w:rsidRPr="00EC6112">
              <w:rPr>
                <w:rFonts w:ascii="Arial" w:hAnsi="Arial" w:cs="Arial"/>
                <w:strike/>
                <w:color w:val="auto"/>
                <w:sz w:val="14"/>
                <w:szCs w:val="14"/>
              </w:rPr>
              <w:br/>
            </w:r>
          </w:p>
          <w:p w:rsidR="00A23B3E" w:rsidRPr="00EC6112" w:rsidRDefault="00AA5F93" w:rsidP="001F35A9">
            <w:pPr>
              <w:pStyle w:val="Text1"/>
              <w:ind w:left="0"/>
              <w:rPr>
                <w:rFonts w:ascii="Arial" w:hAnsi="Arial" w:cs="Arial"/>
                <w:strike/>
                <w:color w:val="auto"/>
                <w:sz w:val="14"/>
                <w:szCs w:val="14"/>
              </w:rPr>
            </w:pPr>
            <w:r w:rsidRPr="00EC6112">
              <w:rPr>
                <w:rFonts w:ascii="Arial" w:hAnsi="Arial" w:cs="Arial"/>
                <w:strike/>
                <w:color w:val="auto"/>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9117BF"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strike/>
                <w:color w:val="000000"/>
              </w:rPr>
            </w:pPr>
            <w:r w:rsidRPr="009117BF">
              <w:rPr>
                <w:rFonts w:ascii="Arial" w:hAnsi="Arial" w:cs="Arial"/>
                <w:b/>
                <w:strike/>
                <w:color w:val="000000"/>
                <w:w w:val="0"/>
                <w:sz w:val="14"/>
                <w:szCs w:val="14"/>
              </w:rPr>
              <w:t xml:space="preserve">Si evidenzia che </w:t>
            </w:r>
            <w:r w:rsidRPr="009117BF">
              <w:rPr>
                <w:rFonts w:ascii="Arial" w:eastAsia="Times New Roman" w:hAnsi="Arial" w:cs="Arial"/>
                <w:b/>
                <w:bCs/>
                <w:strike/>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E4AEC" w:rsidRDefault="00A23B3E">
            <w:pPr>
              <w:pStyle w:val="Text1"/>
              <w:ind w:left="0"/>
              <w:rPr>
                <w:strike/>
              </w:rPr>
            </w:pPr>
            <w:r w:rsidRPr="00DE4AEC">
              <w:rPr>
                <w:rFonts w:ascii="Arial" w:hAnsi="Arial" w:cs="Arial"/>
                <w:b/>
                <w:strike/>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E4AEC" w:rsidRDefault="00A23B3E">
            <w:pPr>
              <w:pStyle w:val="Text1"/>
              <w:ind w:left="0"/>
              <w:rPr>
                <w:strike/>
              </w:rPr>
            </w:pPr>
            <w:r w:rsidRPr="00DE4AEC">
              <w:rPr>
                <w:rFonts w:ascii="Arial" w:hAnsi="Arial" w:cs="Arial"/>
                <w:b/>
                <w:strike/>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99E" w:rsidRPr="00DE4AEC" w:rsidRDefault="00A23B3E">
            <w:pPr>
              <w:pStyle w:val="Text1"/>
              <w:spacing w:after="0"/>
              <w:ind w:left="0"/>
              <w:rPr>
                <w:rFonts w:ascii="Arial" w:hAnsi="Arial" w:cs="Arial"/>
                <w:strike/>
                <w:sz w:val="15"/>
                <w:szCs w:val="15"/>
              </w:rPr>
            </w:pPr>
            <w:r w:rsidRPr="00DE4AEC">
              <w:rPr>
                <w:rFonts w:ascii="Arial" w:hAnsi="Arial" w:cs="Arial"/>
                <w:strike/>
                <w:sz w:val="15"/>
                <w:szCs w:val="15"/>
              </w:rPr>
              <w:t>Se pertinente, indicare il lotto o i lotti per i quali l'operatore economico intende presentare un'offerta</w:t>
            </w:r>
            <w:r w:rsidR="00AC24F6" w:rsidRPr="00DE4AEC">
              <w:rPr>
                <w:rFonts w:ascii="Arial" w:hAnsi="Arial" w:cs="Arial"/>
                <w:strike/>
                <w:sz w:val="15"/>
                <w:szCs w:val="15"/>
              </w:rPr>
              <w:t xml:space="preserve"> (</w:t>
            </w:r>
            <w:r w:rsidR="00AC24F6" w:rsidRPr="00DE4AEC">
              <w:rPr>
                <w:rFonts w:ascii="Arial" w:hAnsi="Arial" w:cs="Arial"/>
                <w:i/>
                <w:strike/>
                <w:sz w:val="12"/>
                <w:szCs w:val="12"/>
              </w:rPr>
              <w:t>apporre una x sul quadratino</w:t>
            </w:r>
            <w:r w:rsidR="00AC24F6" w:rsidRPr="00DE4AEC">
              <w:rPr>
                <w:rFonts w:ascii="Arial" w:hAnsi="Arial" w:cs="Arial"/>
                <w:strike/>
                <w:sz w:val="15"/>
                <w:szCs w:val="15"/>
              </w:rPr>
              <w:t>)</w:t>
            </w:r>
            <w:r w:rsidRPr="00DE4AEC">
              <w:rPr>
                <w:rFonts w:ascii="Arial" w:hAnsi="Arial" w:cs="Arial"/>
                <w:strike/>
                <w:sz w:val="15"/>
                <w:szCs w:val="15"/>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E4AEC" w:rsidRDefault="00A23B3E" w:rsidP="005E767A">
            <w:pPr>
              <w:tabs>
                <w:tab w:val="left" w:pos="360"/>
              </w:tabs>
              <w:spacing w:before="60" w:after="60"/>
              <w:rPr>
                <w:strike/>
              </w:rPr>
            </w:pPr>
          </w:p>
        </w:tc>
      </w:tr>
    </w:tbl>
    <w:p w:rsidR="002A6025" w:rsidRDefault="002A6025" w:rsidP="00FB3543">
      <w:pPr>
        <w:pStyle w:val="SectionTitle"/>
        <w:spacing w:before="0" w:after="0"/>
        <w:rPr>
          <w:rFonts w:ascii="Arial" w:hAnsi="Arial" w:cs="Arial"/>
          <w:b w:val="0"/>
          <w:caps/>
          <w:sz w:val="15"/>
          <w:szCs w:val="15"/>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2C342F">
              <w:rPr>
                <w:rFonts w:ascii="Arial" w:hAnsi="Arial" w:cs="Arial"/>
                <w:color w:val="auto"/>
                <w:sz w:val="15"/>
                <w:szCs w:val="15"/>
              </w:rPr>
              <w:t>[ ]Sì</w:t>
            </w:r>
            <w:r w:rsidR="00570F1D" w:rsidRPr="002C342F">
              <w:rPr>
                <w:rFonts w:ascii="Arial" w:hAnsi="Arial" w:cs="Arial"/>
                <w:color w:val="auto"/>
                <w:sz w:val="15"/>
                <w:szCs w:val="15"/>
              </w:rPr>
              <w:t xml:space="preserve"> </w:t>
            </w:r>
            <w:r w:rsidRPr="003A443E">
              <w:rPr>
                <w:rFonts w:ascii="Arial" w:hAnsi="Arial" w:cs="Arial"/>
                <w:color w:val="000000"/>
                <w:sz w:val="15"/>
                <w:szCs w:val="15"/>
              </w:rPr>
              <w:t>[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DE4AEC" w:rsidRDefault="00A23B3E" w:rsidP="00FB3543">
      <w:pPr>
        <w:pStyle w:val="ChapterTitle"/>
        <w:spacing w:before="0" w:after="0"/>
        <w:rPr>
          <w:rFonts w:ascii="Arial" w:hAnsi="Arial" w:cs="Arial"/>
          <w:strike/>
          <w:color w:val="000000"/>
          <w:sz w:val="15"/>
          <w:szCs w:val="15"/>
        </w:rPr>
      </w:pPr>
      <w:r w:rsidRPr="00DE4AEC">
        <w:rPr>
          <w:rFonts w:ascii="Arial" w:hAnsi="Arial" w:cs="Arial"/>
          <w:b w:val="0"/>
          <w:caps/>
          <w:strike/>
          <w:sz w:val="14"/>
          <w:szCs w:val="14"/>
        </w:rPr>
        <w:t xml:space="preserve">D: Informazioni concernenti i </w:t>
      </w:r>
      <w:r w:rsidRPr="00DE4AEC">
        <w:rPr>
          <w:rFonts w:ascii="Arial" w:hAnsi="Arial" w:cs="Arial"/>
          <w:b w:val="0"/>
          <w:caps/>
          <w:strike/>
          <w:color w:val="000000"/>
          <w:sz w:val="14"/>
          <w:szCs w:val="14"/>
        </w:rPr>
        <w:t>subappaltatori sulle cui capacità l'operatore economico non fa</w:t>
      </w:r>
      <w:r w:rsidR="00FB3543" w:rsidRPr="00DE4AEC">
        <w:rPr>
          <w:rFonts w:ascii="Arial" w:hAnsi="Arial" w:cs="Arial"/>
          <w:b w:val="0"/>
          <w:caps/>
          <w:strike/>
          <w:color w:val="000000"/>
          <w:sz w:val="14"/>
          <w:szCs w:val="14"/>
        </w:rPr>
        <w:t xml:space="preserve"> </w:t>
      </w:r>
      <w:r w:rsidRPr="00DE4AEC">
        <w:rPr>
          <w:rFonts w:ascii="Arial" w:hAnsi="Arial" w:cs="Arial"/>
          <w:b w:val="0"/>
          <w:caps/>
          <w:strike/>
          <w:color w:val="000000"/>
          <w:sz w:val="14"/>
          <w:szCs w:val="14"/>
        </w:rPr>
        <w:t xml:space="preserve"> affidamento (</w:t>
      </w:r>
      <w:r w:rsidRPr="00DE4AEC">
        <w:rPr>
          <w:rFonts w:ascii="Arial" w:hAnsi="Arial" w:cs="Arial"/>
          <w:b w:val="0"/>
          <w:smallCaps/>
          <w:strike/>
          <w:color w:val="000000"/>
          <w:sz w:val="14"/>
          <w:szCs w:val="14"/>
        </w:rPr>
        <w:t>Articolo 105 del Codice - Subappalto)</w:t>
      </w:r>
    </w:p>
    <w:p w:rsidR="00A23B3E" w:rsidRPr="00DE4AEC" w:rsidRDefault="00A23B3E" w:rsidP="002A6025">
      <w:pPr>
        <w:pStyle w:val="ChapterTitle"/>
        <w:pBdr>
          <w:top w:val="single" w:sz="4" w:space="1" w:color="00000A"/>
          <w:left w:val="single" w:sz="4" w:space="4" w:color="00000A"/>
          <w:bottom w:val="single" w:sz="4" w:space="1" w:color="00000A"/>
          <w:right w:val="single" w:sz="4" w:space="0" w:color="00000A"/>
        </w:pBdr>
        <w:shd w:val="clear" w:color="auto" w:fill="BFBFBF"/>
        <w:spacing w:after="120"/>
        <w:ind w:right="-99"/>
        <w:jc w:val="both"/>
        <w:rPr>
          <w:rFonts w:ascii="Arial" w:hAnsi="Arial" w:cs="Arial"/>
          <w:strike/>
          <w:sz w:val="12"/>
          <w:szCs w:val="12"/>
        </w:rPr>
      </w:pPr>
      <w:r w:rsidRPr="00DE4AEC">
        <w:rPr>
          <w:rFonts w:ascii="Arial" w:hAnsi="Arial" w:cs="Arial"/>
          <w:strike/>
          <w:color w:val="000000"/>
          <w:sz w:val="12"/>
          <w:szCs w:val="12"/>
        </w:rPr>
        <w:t>(Tale sezione è da compilare solo se le informazioni sono</w:t>
      </w:r>
      <w:r w:rsidRPr="00DE4AEC">
        <w:rPr>
          <w:rFonts w:ascii="Arial" w:hAnsi="Arial" w:cs="Arial"/>
          <w:strike/>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RPr="00DE4AEC"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E4AEC" w:rsidRDefault="00A23B3E">
            <w:pPr>
              <w:rPr>
                <w:strike/>
              </w:rPr>
            </w:pPr>
            <w:r w:rsidRPr="00DE4AEC">
              <w:rPr>
                <w:rFonts w:ascii="Arial" w:hAnsi="Arial" w:cs="Arial"/>
                <w:b/>
                <w:strike/>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DE4AEC" w:rsidRDefault="00A23B3E">
            <w:pPr>
              <w:rPr>
                <w:strike/>
              </w:rPr>
            </w:pPr>
            <w:r w:rsidRPr="00DE4AEC">
              <w:rPr>
                <w:rFonts w:ascii="Arial" w:hAnsi="Arial" w:cs="Arial"/>
                <w:b/>
                <w:strike/>
                <w:sz w:val="15"/>
                <w:szCs w:val="15"/>
              </w:rPr>
              <w:t>Risposta:</w:t>
            </w:r>
          </w:p>
        </w:tc>
      </w:tr>
      <w:tr w:rsidR="000953DC" w:rsidRPr="00DE4AEC" w:rsidTr="002A6025">
        <w:trPr>
          <w:trHeight w:val="183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E4AEC" w:rsidRDefault="00A23B3E">
            <w:pPr>
              <w:rPr>
                <w:rFonts w:ascii="Arial" w:hAnsi="Arial" w:cs="Arial"/>
                <w:b/>
                <w:strike/>
                <w:color w:val="000000"/>
                <w:sz w:val="15"/>
                <w:szCs w:val="15"/>
              </w:rPr>
            </w:pPr>
            <w:r w:rsidRPr="00DE4AEC">
              <w:rPr>
                <w:rFonts w:ascii="Arial" w:hAnsi="Arial" w:cs="Arial"/>
                <w:strike/>
                <w:color w:val="000000"/>
                <w:sz w:val="15"/>
                <w:szCs w:val="15"/>
              </w:rPr>
              <w:t>L'operatore economico intende subappaltare parte del contratto a terzi?</w:t>
            </w:r>
            <w:r w:rsidRPr="00DE4AEC">
              <w:rPr>
                <w:rFonts w:ascii="Arial" w:hAnsi="Arial" w:cs="Arial"/>
                <w:b/>
                <w:strike/>
                <w:color w:val="000000"/>
                <w:sz w:val="15"/>
                <w:szCs w:val="15"/>
              </w:rPr>
              <w:t xml:space="preserve"> </w:t>
            </w:r>
          </w:p>
          <w:p w:rsidR="00A23B3E" w:rsidRPr="00DE4AEC" w:rsidRDefault="00A23B3E">
            <w:pPr>
              <w:rPr>
                <w:rFonts w:ascii="Arial" w:hAnsi="Arial" w:cs="Arial"/>
                <w:strike/>
                <w:color w:val="000000"/>
                <w:sz w:val="15"/>
                <w:szCs w:val="15"/>
              </w:rPr>
            </w:pPr>
            <w:r w:rsidRPr="00DE4AEC">
              <w:rPr>
                <w:rFonts w:ascii="Arial" w:hAnsi="Arial" w:cs="Arial"/>
                <w:b/>
                <w:strike/>
                <w:color w:val="000000"/>
                <w:sz w:val="15"/>
                <w:szCs w:val="15"/>
              </w:rPr>
              <w:t>In caso affermativo:</w:t>
            </w:r>
          </w:p>
          <w:p w:rsidR="00A23B3E" w:rsidRPr="00DE4AEC" w:rsidRDefault="00A23B3E" w:rsidP="00FB3543">
            <w:pPr>
              <w:jc w:val="both"/>
              <w:rPr>
                <w:rFonts w:ascii="Arial" w:hAnsi="Arial" w:cs="Arial"/>
                <w:strike/>
                <w:color w:val="000000"/>
                <w:sz w:val="15"/>
                <w:szCs w:val="15"/>
              </w:rPr>
            </w:pPr>
            <w:r w:rsidRPr="00DE4AEC">
              <w:rPr>
                <w:rFonts w:ascii="Arial" w:hAnsi="Arial" w:cs="Arial"/>
                <w:strike/>
                <w:color w:val="000000"/>
                <w:sz w:val="15"/>
                <w:szCs w:val="15"/>
              </w:rPr>
              <w:t xml:space="preserve">Elencare le prestazioni o lavorazioni che si intende subappaltare e la relativa quota (espressa in percentuale) sull’importo contrattuale:  </w:t>
            </w:r>
          </w:p>
          <w:p w:rsidR="00A23B3E" w:rsidRPr="00DE4AEC" w:rsidRDefault="00A23B3E" w:rsidP="00FB3543">
            <w:pPr>
              <w:jc w:val="both"/>
              <w:rPr>
                <w:strike/>
                <w:color w:val="000000"/>
              </w:rPr>
            </w:pPr>
            <w:r w:rsidRPr="00DE4AEC">
              <w:rPr>
                <w:rFonts w:ascii="Arial" w:hAnsi="Arial" w:cs="Arial"/>
                <w:strike/>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6E1EA9" w:rsidRPr="00DE4AEC" w:rsidRDefault="006E1EA9" w:rsidP="006E1EA9">
            <w:pPr>
              <w:rPr>
                <w:rFonts w:ascii="Arial" w:hAnsi="Arial" w:cs="Arial"/>
                <w:strike/>
                <w:color w:val="auto"/>
                <w:sz w:val="15"/>
                <w:szCs w:val="15"/>
              </w:rPr>
            </w:pPr>
            <w:r w:rsidRPr="00DE4AEC">
              <w:rPr>
                <w:rFonts w:ascii="Arial" w:hAnsi="Arial" w:cs="Arial"/>
                <w:strike/>
                <w:color w:val="auto"/>
                <w:sz w:val="15"/>
                <w:szCs w:val="15"/>
              </w:rPr>
              <w:t xml:space="preserve"> </w:t>
            </w:r>
            <w:r w:rsidR="00A23B3E" w:rsidRPr="00DE4AEC">
              <w:rPr>
                <w:rFonts w:ascii="Arial" w:hAnsi="Arial" w:cs="Arial"/>
                <w:strike/>
                <w:color w:val="auto"/>
                <w:sz w:val="15"/>
                <w:szCs w:val="15"/>
              </w:rPr>
              <w:t>[ ]Sì</w:t>
            </w:r>
            <w:r w:rsidR="00570F1D" w:rsidRPr="00DE4AEC">
              <w:rPr>
                <w:rFonts w:ascii="Arial" w:hAnsi="Arial" w:cs="Arial"/>
                <w:strike/>
                <w:color w:val="auto"/>
                <w:sz w:val="15"/>
                <w:szCs w:val="15"/>
              </w:rPr>
              <w:t xml:space="preserve"> </w:t>
            </w:r>
            <w:r w:rsidR="00A23B3E" w:rsidRPr="00DE4AEC">
              <w:rPr>
                <w:rFonts w:ascii="Arial" w:hAnsi="Arial" w:cs="Arial"/>
                <w:strike/>
                <w:color w:val="auto"/>
                <w:sz w:val="15"/>
                <w:szCs w:val="15"/>
              </w:rPr>
              <w:t>[ ]No</w:t>
            </w:r>
            <w:r w:rsidR="00A23B3E" w:rsidRPr="00DE4AEC">
              <w:rPr>
                <w:rFonts w:ascii="Arial" w:hAnsi="Arial" w:cs="Arial"/>
                <w:strike/>
                <w:color w:val="auto"/>
                <w:sz w:val="15"/>
                <w:szCs w:val="15"/>
              </w:rPr>
              <w:br/>
            </w:r>
          </w:p>
          <w:p w:rsidR="006E1EA9" w:rsidRPr="00DE4AEC" w:rsidRDefault="006E1EA9" w:rsidP="006E1EA9">
            <w:pPr>
              <w:rPr>
                <w:rFonts w:ascii="Arial" w:hAnsi="Arial" w:cs="Arial"/>
                <w:strike/>
                <w:color w:val="auto"/>
                <w:sz w:val="15"/>
                <w:szCs w:val="15"/>
              </w:rPr>
            </w:pPr>
          </w:p>
          <w:p w:rsidR="00A23B3E" w:rsidRPr="00DE4AEC" w:rsidRDefault="00A23B3E">
            <w:pPr>
              <w:rPr>
                <w:rFonts w:ascii="Arial" w:hAnsi="Arial" w:cs="Arial"/>
                <w:strike/>
                <w:color w:val="auto"/>
                <w:sz w:val="15"/>
                <w:szCs w:val="15"/>
              </w:rPr>
            </w:pPr>
            <w:r w:rsidRPr="00DE4AEC">
              <w:rPr>
                <w:rFonts w:ascii="Arial" w:hAnsi="Arial" w:cs="Arial"/>
                <w:strike/>
                <w:color w:val="auto"/>
                <w:sz w:val="15"/>
                <w:szCs w:val="15"/>
              </w:rPr>
              <w:t>[</w:t>
            </w:r>
            <w:proofErr w:type="spellStart"/>
            <w:r w:rsidRPr="00DE4AEC">
              <w:rPr>
                <w:rFonts w:ascii="Arial" w:hAnsi="Arial" w:cs="Arial"/>
                <w:strike/>
                <w:color w:val="auto"/>
                <w:sz w:val="15"/>
                <w:szCs w:val="15"/>
              </w:rPr>
              <w:t>………………</w:t>
            </w:r>
            <w:proofErr w:type="spellEnd"/>
            <w:r w:rsidRPr="00DE4AEC">
              <w:rPr>
                <w:rFonts w:ascii="Arial" w:hAnsi="Arial" w:cs="Arial"/>
                <w:strike/>
                <w:color w:val="auto"/>
                <w:sz w:val="15"/>
                <w:szCs w:val="15"/>
              </w:rPr>
              <w:t>.]    [……………….]</w:t>
            </w:r>
          </w:p>
          <w:p w:rsidR="00BB116C" w:rsidRPr="00DE4AEC" w:rsidRDefault="00BB116C">
            <w:pPr>
              <w:rPr>
                <w:rFonts w:ascii="Arial" w:hAnsi="Arial" w:cs="Arial"/>
                <w:strike/>
                <w:color w:val="auto"/>
                <w:sz w:val="15"/>
                <w:szCs w:val="15"/>
              </w:rPr>
            </w:pPr>
          </w:p>
          <w:p w:rsidR="00BC0A81" w:rsidRPr="00DE4AEC" w:rsidRDefault="002A6025">
            <w:pPr>
              <w:rPr>
                <w:rFonts w:ascii="Arial" w:hAnsi="Arial" w:cs="Arial"/>
                <w:strike/>
                <w:color w:val="auto"/>
                <w:sz w:val="15"/>
                <w:szCs w:val="15"/>
              </w:rPr>
            </w:pPr>
            <w:r w:rsidRPr="00DE4AEC">
              <w:rPr>
                <w:rFonts w:ascii="Arial" w:hAnsi="Arial" w:cs="Arial"/>
                <w:strike/>
                <w:color w:val="auto"/>
                <w:sz w:val="15"/>
                <w:szCs w:val="15"/>
              </w:rPr>
              <w:t>[</w:t>
            </w:r>
            <w:proofErr w:type="spellStart"/>
            <w:r w:rsidRPr="00DE4AEC">
              <w:rPr>
                <w:rFonts w:ascii="Arial" w:hAnsi="Arial" w:cs="Arial"/>
                <w:strike/>
                <w:color w:val="auto"/>
                <w:sz w:val="15"/>
                <w:szCs w:val="15"/>
              </w:rPr>
              <w:t>………………</w:t>
            </w:r>
            <w:proofErr w:type="spellEnd"/>
            <w:r w:rsidRPr="00DE4AEC">
              <w:rPr>
                <w:rFonts w:ascii="Arial" w:hAnsi="Arial" w:cs="Arial"/>
                <w:strike/>
                <w:color w:val="auto"/>
                <w:sz w:val="15"/>
                <w:szCs w:val="15"/>
              </w:rPr>
              <w:t xml:space="preserve">.]  </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8265E4">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8265E4">
        <w:rPr>
          <w:rFonts w:ascii="Arial" w:hAnsi="Arial" w:cs="Arial"/>
          <w:color w:val="000000"/>
          <w:sz w:val="14"/>
          <w:szCs w:val="14"/>
        </w:rPr>
        <w:t xml:space="preserve">III, dalla parte IV ove pertinente </w:t>
      </w:r>
      <w:r w:rsidRPr="008265E4">
        <w:rPr>
          <w:rFonts w:ascii="Arial" w:hAnsi="Arial" w:cs="Arial"/>
          <w:color w:val="000000"/>
          <w:sz w:val="14"/>
          <w:szCs w:val="14"/>
        </w:rPr>
        <w:t>e dalla parte VI</w:t>
      </w:r>
      <w:r w:rsidR="00FD32EC" w:rsidRPr="008265E4">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00341BC3">
              <w:rPr>
                <w:rFonts w:ascii="Arial" w:hAnsi="Arial" w:cs="Arial"/>
                <w:color w:val="000000"/>
                <w:sz w:val="15"/>
                <w:szCs w:val="15"/>
              </w:rPr>
              <w:t>, del Codice</w:t>
            </w:r>
            <w:r w:rsidRPr="003A443E">
              <w:rPr>
                <w:rFonts w:ascii="Arial" w:hAnsi="Arial" w:cs="Arial"/>
                <w:color w:val="000000"/>
                <w:sz w:val="15"/>
                <w:szCs w:val="15"/>
              </w:rPr>
              <w:t>?</w:t>
            </w:r>
          </w:p>
          <w:p w:rsidR="00A23B3E" w:rsidRPr="003A443E" w:rsidRDefault="00A23B3E">
            <w:pPr>
              <w:spacing w:before="0" w:after="0"/>
              <w:rPr>
                <w:rFonts w:ascii="Arial" w:hAnsi="Arial" w:cs="Arial"/>
                <w:color w:val="000000"/>
                <w:sz w:val="15"/>
                <w:szCs w:val="15"/>
              </w:rPr>
            </w:pPr>
          </w:p>
          <w:p w:rsidR="00A23B3E" w:rsidRPr="003A443E" w:rsidRDefault="00A23B3E" w:rsidP="00341BC3">
            <w:pPr>
              <w:spacing w:after="0"/>
              <w:jc w:val="both"/>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rsidP="00341BC3">
            <w:pPr>
              <w:spacing w:before="0" w:after="0"/>
              <w:jc w:val="both"/>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341BC3">
            <w:pPr>
              <w:tabs>
                <w:tab w:val="left" w:pos="304"/>
              </w:tabs>
              <w:spacing w:before="0"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341BC3">
            <w:pPr>
              <w:tabs>
                <w:tab w:val="left" w:pos="162"/>
              </w:tabs>
              <w:spacing w:before="0" w:after="0"/>
              <w:jc w:val="both"/>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3D7D" w:rsidRDefault="00A23B3E">
            <w:pPr>
              <w:rPr>
                <w:rFonts w:ascii="Arial" w:hAnsi="Arial" w:cs="Arial"/>
                <w:color w:val="auto"/>
                <w:sz w:val="15"/>
                <w:szCs w:val="15"/>
              </w:rPr>
            </w:pPr>
            <w:r w:rsidRPr="000F3D7D">
              <w:rPr>
                <w:rFonts w:ascii="Arial" w:hAnsi="Arial" w:cs="Arial"/>
                <w:color w:val="auto"/>
                <w:sz w:val="15"/>
                <w:szCs w:val="15"/>
              </w:rPr>
              <w:t>[ ] Sì [ ] No</w:t>
            </w:r>
            <w:r w:rsidRPr="000F3D7D">
              <w:rPr>
                <w:rFonts w:ascii="Arial" w:hAnsi="Arial" w:cs="Arial"/>
                <w:color w:val="auto"/>
                <w:sz w:val="15"/>
                <w:szCs w:val="15"/>
              </w:rPr>
              <w:br/>
            </w:r>
            <w:r w:rsidRPr="000F3D7D">
              <w:rPr>
                <w:rFonts w:ascii="Arial" w:hAnsi="Arial" w:cs="Arial"/>
                <w:color w:val="auto"/>
                <w:sz w:val="15"/>
                <w:szCs w:val="15"/>
              </w:rPr>
              <w:br/>
            </w:r>
            <w:r w:rsidRPr="000F3D7D">
              <w:rPr>
                <w:rFonts w:ascii="Arial" w:hAnsi="Arial" w:cs="Arial"/>
                <w:color w:val="auto"/>
                <w:sz w:val="15"/>
                <w:szCs w:val="15"/>
              </w:rPr>
              <w:br/>
            </w:r>
            <w:r w:rsidRPr="000F3D7D">
              <w:rPr>
                <w:rFonts w:ascii="Arial" w:hAnsi="Arial" w:cs="Arial"/>
                <w:color w:val="auto"/>
                <w:sz w:val="15"/>
                <w:szCs w:val="15"/>
              </w:rPr>
              <w:br/>
            </w:r>
          </w:p>
          <w:p w:rsidR="00A23B3E" w:rsidRPr="000F3D7D" w:rsidRDefault="00A23B3E">
            <w:pPr>
              <w:rPr>
                <w:rFonts w:ascii="Arial" w:hAnsi="Arial" w:cs="Arial"/>
                <w:color w:val="auto"/>
                <w:sz w:val="15"/>
                <w:szCs w:val="15"/>
              </w:rPr>
            </w:pPr>
          </w:p>
          <w:p w:rsidR="00A23B3E" w:rsidRPr="000F3D7D" w:rsidRDefault="00A23B3E">
            <w:pPr>
              <w:rPr>
                <w:color w:val="auto"/>
              </w:rPr>
            </w:pPr>
            <w:r w:rsidRPr="000F3D7D">
              <w:rPr>
                <w:rFonts w:ascii="Arial" w:hAnsi="Arial" w:cs="Arial"/>
                <w:color w:val="auto"/>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A23B3E" w:rsidRDefault="00A23B3E" w:rsidP="00BF74E1">
      <w:pPr>
        <w:pStyle w:val="SectionTitle"/>
        <w:rPr>
          <w:rFonts w:ascii="Arial" w:hAnsi="Arial" w:cs="Arial"/>
          <w:sz w:val="15"/>
          <w:szCs w:val="15"/>
        </w:rPr>
      </w:pPr>
      <w:r>
        <w:rPr>
          <w:rFonts w:ascii="Arial" w:hAnsi="Arial" w:cs="Arial"/>
          <w:b w:val="0"/>
          <w:caps/>
          <w:sz w:val="15"/>
          <w:szCs w:val="15"/>
        </w:rPr>
        <w:lastRenderedPageBreak/>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84"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284"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84" w:hAnsi="Arial" w:cs="Arial"/>
                <w:color w:val="000000"/>
                <w:sz w:val="14"/>
                <w:szCs w:val="14"/>
                <w:u w:val="none"/>
              </w:rPr>
              <w:t>articolo 17 della legge 19 marzo 1990, n. 55</w:t>
            </w:r>
            <w:r w:rsidR="00625142" w:rsidRPr="00121BF6">
              <w:rPr>
                <w:rStyle w:val="Collegamentoipertestuale"/>
                <w:rFonts w:ascii="Arial" w:eastAsia="font284"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84"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84"/>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84"/>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84"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84"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lastRenderedPageBreak/>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84"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lastRenderedPageBreak/>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B03E79">
      <w:pPr>
        <w:pBdr>
          <w:top w:val="single" w:sz="4" w:space="1" w:color="00000A"/>
          <w:left w:val="single" w:sz="4" w:space="4" w:color="00000A"/>
          <w:bottom w:val="single" w:sz="4" w:space="1" w:color="00000A"/>
          <w:right w:val="single" w:sz="4" w:space="0"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7329DA">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p>
          <w:p w:rsidR="007329DA" w:rsidRPr="000F4E8F" w:rsidRDefault="007329DA" w:rsidP="007329DA">
            <w:pPr>
              <w:jc w:val="both"/>
              <w:rPr>
                <w:rFonts w:ascii="Arial" w:hAnsi="Arial" w:cs="Arial"/>
                <w:w w:val="0"/>
                <w:sz w:val="15"/>
                <w:szCs w:val="15"/>
              </w:rPr>
            </w:pPr>
            <w:r>
              <w:rPr>
                <w:rFonts w:ascii="Arial" w:hAnsi="Arial" w:cs="Arial"/>
                <w:b/>
                <w:i/>
                <w:sz w:val="14"/>
                <w:szCs w:val="14"/>
              </w:rPr>
              <w:t>(</w:t>
            </w:r>
            <w:r w:rsidRPr="000F4E8F">
              <w:rPr>
                <w:rFonts w:ascii="Arial" w:hAnsi="Arial" w:cs="Arial"/>
                <w:b/>
                <w:i/>
                <w:sz w:val="14"/>
                <w:szCs w:val="14"/>
              </w:rPr>
              <w:t>Iscrizione</w:t>
            </w:r>
            <w:r w:rsidRPr="000F4E8F">
              <w:rPr>
                <w:rFonts w:ascii="Arial" w:hAnsi="Arial" w:cs="Arial"/>
                <w:i/>
                <w:sz w:val="14"/>
                <w:szCs w:val="14"/>
              </w:rPr>
              <w:t xml:space="preserve"> nel registro tenuto dalla Camera di commercio industria, artigianato e agricoltura oppure nel registro delle commissioni provinciali per l’artigianato per attività coerenti con quelle oggetto della presente procedura di gara. Il concorrente non stabilito in Italia ma in altro Stato Membro o in uno dei Paesi di cui all’art. 83, comma 3 del Codice, presenta dichiarazione giurata o secondo le modalità vigenti nello Stato nel quale è stabilito</w:t>
            </w:r>
            <w:r>
              <w:rPr>
                <w:rFonts w:ascii="Arial" w:hAnsi="Arial" w:cs="Arial"/>
                <w:i/>
                <w:sz w:val="14"/>
                <w:szCs w:val="14"/>
              </w:rPr>
              <w:t>)</w:t>
            </w:r>
          </w:p>
          <w:p w:rsidR="007329DA" w:rsidRDefault="007329DA">
            <w:pPr>
              <w:pStyle w:val="Paragrafoelenco1"/>
              <w:ind w:left="284"/>
              <w:rPr>
                <w:rFonts w:ascii="Arial" w:hAnsi="Arial" w:cs="Arial"/>
                <w:sz w:val="15"/>
                <w:szCs w:val="15"/>
              </w:rPr>
            </w:pP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329DA" w:rsidRDefault="000F4E8F">
            <w:pPr>
              <w:rPr>
                <w:rFonts w:ascii="Arial" w:hAnsi="Arial" w:cs="Arial"/>
                <w:sz w:val="15"/>
                <w:szCs w:val="15"/>
              </w:rPr>
            </w:pPr>
            <w:r>
              <w:rPr>
                <w:rFonts w:ascii="Arial" w:hAnsi="Arial" w:cs="Arial"/>
                <w:w w:val="0"/>
                <w:sz w:val="15"/>
                <w:szCs w:val="15"/>
              </w:rPr>
              <w:t xml:space="preserve"> </w:t>
            </w:r>
            <w:r w:rsidR="00A23B3E">
              <w:rPr>
                <w:rFonts w:ascii="Arial" w:hAnsi="Arial" w:cs="Arial"/>
                <w:w w:val="0"/>
                <w:sz w:val="15"/>
                <w:szCs w:val="15"/>
              </w:rPr>
              <w:t>[</w:t>
            </w:r>
            <w:proofErr w:type="spellStart"/>
            <w:r w:rsidR="00A23B3E">
              <w:rPr>
                <w:rFonts w:ascii="Arial" w:hAnsi="Arial" w:cs="Arial"/>
                <w:w w:val="0"/>
                <w:sz w:val="15"/>
                <w:szCs w:val="15"/>
              </w:rPr>
              <w:t>………….…</w:t>
            </w:r>
            <w:proofErr w:type="spellEnd"/>
            <w:r w:rsidR="00A23B3E">
              <w:rPr>
                <w:rFonts w:ascii="Arial" w:hAnsi="Arial" w:cs="Arial"/>
                <w:w w:val="0"/>
                <w:sz w:val="15"/>
                <w:szCs w:val="15"/>
              </w:rPr>
              <w:t>]</w:t>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w w:val="0"/>
                <w:sz w:val="15"/>
                <w:szCs w:val="15"/>
              </w:rPr>
              <w:br/>
            </w:r>
          </w:p>
          <w:p w:rsidR="007329DA" w:rsidRDefault="007329DA">
            <w:pPr>
              <w:rPr>
                <w:rFonts w:ascii="Arial" w:hAnsi="Arial" w:cs="Arial"/>
                <w:sz w:val="15"/>
                <w:szCs w:val="15"/>
              </w:rPr>
            </w:pPr>
          </w:p>
          <w:p w:rsidR="007329DA" w:rsidRDefault="007329DA">
            <w:pPr>
              <w:rPr>
                <w:rFonts w:ascii="Arial" w:hAnsi="Arial" w:cs="Arial"/>
                <w:sz w:val="15"/>
                <w:szCs w:val="15"/>
              </w:rPr>
            </w:pPr>
          </w:p>
          <w:p w:rsidR="007329DA" w:rsidRDefault="007329DA">
            <w:pPr>
              <w:rPr>
                <w:rFonts w:ascii="Arial" w:hAnsi="Arial" w:cs="Arial"/>
                <w:sz w:val="15"/>
                <w:szCs w:val="15"/>
              </w:rPr>
            </w:pPr>
          </w:p>
          <w:p w:rsidR="007329DA" w:rsidRDefault="007329DA">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Pr="00003999" w:rsidRDefault="00A23B3E">
            <w:pPr>
              <w:pStyle w:val="Paragrafoelenco1"/>
              <w:tabs>
                <w:tab w:val="left" w:pos="284"/>
              </w:tabs>
              <w:ind w:left="284"/>
              <w:rPr>
                <w:rFonts w:ascii="Arial" w:hAnsi="Arial" w:cs="Arial"/>
                <w:strike/>
                <w:sz w:val="15"/>
                <w:szCs w:val="15"/>
              </w:rPr>
            </w:pPr>
          </w:p>
          <w:p w:rsidR="00A23B3E" w:rsidRPr="00003999" w:rsidRDefault="00A23B3E">
            <w:pPr>
              <w:pStyle w:val="Paragrafoelenco1"/>
              <w:tabs>
                <w:tab w:val="left" w:pos="284"/>
              </w:tabs>
              <w:ind w:left="284"/>
              <w:rPr>
                <w:rFonts w:ascii="Arial" w:hAnsi="Arial" w:cs="Arial"/>
                <w:strike/>
                <w:sz w:val="15"/>
                <w:szCs w:val="15"/>
              </w:rPr>
            </w:pPr>
            <w:r w:rsidRPr="00003999">
              <w:rPr>
                <w:rFonts w:ascii="Arial" w:hAnsi="Arial" w:cs="Arial"/>
                <w:strike/>
                <w:sz w:val="15"/>
                <w:szCs w:val="15"/>
              </w:rPr>
              <w:t xml:space="preserve">È richiesta una particolare </w:t>
            </w:r>
            <w:r w:rsidRPr="00003999">
              <w:rPr>
                <w:rFonts w:ascii="Arial" w:hAnsi="Arial" w:cs="Arial"/>
                <w:b/>
                <w:strike/>
                <w:sz w:val="15"/>
                <w:szCs w:val="15"/>
              </w:rPr>
              <w:t>autorizzazione o appartenenza</w:t>
            </w:r>
            <w:r w:rsidRPr="00003999">
              <w:rPr>
                <w:rFonts w:ascii="Arial" w:hAnsi="Arial" w:cs="Arial"/>
                <w:strike/>
                <w:sz w:val="15"/>
                <w:szCs w:val="15"/>
              </w:rPr>
              <w:t xml:space="preserve"> a una particolare </w:t>
            </w:r>
            <w:r w:rsidRPr="00003999">
              <w:rPr>
                <w:rFonts w:ascii="Arial" w:hAnsi="Arial" w:cs="Arial"/>
                <w:strike/>
                <w:color w:val="000000"/>
                <w:sz w:val="15"/>
                <w:szCs w:val="15"/>
              </w:rPr>
              <w:t>organizzazione (elenchi, albi, ecc.) per</w:t>
            </w:r>
            <w:r w:rsidRPr="00003999">
              <w:rPr>
                <w:rFonts w:ascii="Arial" w:hAnsi="Arial" w:cs="Arial"/>
                <w:strike/>
                <w:sz w:val="15"/>
                <w:szCs w:val="15"/>
              </w:rPr>
              <w:t xml:space="preserve"> poter prestare il servizio di cui trattasi nel paese di stabilimento dell'operatore economico? </w:t>
            </w:r>
            <w:r w:rsidRPr="00003999">
              <w:rPr>
                <w:rFonts w:ascii="Arial" w:hAnsi="Arial" w:cs="Arial"/>
                <w:strike/>
                <w:sz w:val="15"/>
                <w:szCs w:val="15"/>
              </w:rPr>
              <w:br/>
            </w:r>
          </w:p>
          <w:p w:rsidR="00AE15CE" w:rsidRPr="00003999" w:rsidRDefault="00AE15CE">
            <w:pPr>
              <w:pStyle w:val="Paragrafoelenco1"/>
              <w:tabs>
                <w:tab w:val="left" w:pos="0"/>
              </w:tabs>
              <w:ind w:left="0"/>
              <w:rPr>
                <w:rFonts w:ascii="Arial" w:hAnsi="Arial" w:cs="Arial"/>
                <w:strike/>
                <w:sz w:val="15"/>
                <w:szCs w:val="15"/>
              </w:rPr>
            </w:pPr>
          </w:p>
          <w:p w:rsidR="00A23B3E" w:rsidRPr="00003999" w:rsidRDefault="00A23B3E">
            <w:pPr>
              <w:pStyle w:val="Paragrafoelenco1"/>
              <w:tabs>
                <w:tab w:val="left" w:pos="0"/>
              </w:tabs>
              <w:ind w:left="0"/>
              <w:rPr>
                <w:rFonts w:ascii="Arial" w:hAnsi="Arial" w:cs="Arial"/>
                <w:strike/>
                <w:sz w:val="15"/>
                <w:szCs w:val="15"/>
              </w:rPr>
            </w:pPr>
            <w:r w:rsidRPr="00003999">
              <w:rPr>
                <w:rFonts w:ascii="Arial" w:hAnsi="Arial" w:cs="Arial"/>
                <w:strike/>
                <w:sz w:val="15"/>
                <w:szCs w:val="15"/>
              </w:rPr>
              <w:t>Se la documentazione pertinente è disponibile elettronicamente, indicare:</w:t>
            </w:r>
          </w:p>
          <w:p w:rsidR="00AE15CE" w:rsidRPr="00003999" w:rsidRDefault="00AE15CE">
            <w:pPr>
              <w:pStyle w:val="Paragrafoelenco1"/>
              <w:tabs>
                <w:tab w:val="left" w:pos="0"/>
              </w:tabs>
              <w:ind w:left="0"/>
              <w:rPr>
                <w:rFonts w:ascii="Arial" w:hAnsi="Arial" w:cs="Arial"/>
                <w:strike/>
                <w:sz w:val="15"/>
                <w:szCs w:val="15"/>
              </w:rPr>
            </w:pPr>
          </w:p>
          <w:p w:rsidR="00AE15CE" w:rsidRPr="00003999" w:rsidRDefault="00AE15CE" w:rsidP="00AE15CE">
            <w:pPr>
              <w:pStyle w:val="Paragrafoelenco1"/>
              <w:tabs>
                <w:tab w:val="left" w:pos="0"/>
              </w:tabs>
              <w:ind w:left="0"/>
              <w:rPr>
                <w:rFonts w:ascii="Arial" w:hAnsi="Arial" w:cs="Arial"/>
                <w:strike/>
                <w:sz w:val="15"/>
                <w:szCs w:val="15"/>
              </w:rPr>
            </w:pPr>
            <w:r w:rsidRPr="00003999">
              <w:rPr>
                <w:rFonts w:ascii="Arial" w:hAnsi="Arial" w:cs="Arial"/>
                <w:strike/>
                <w:sz w:val="15"/>
                <w:szCs w:val="15"/>
              </w:rPr>
              <w:t>Se la documentazione pertinente è disponibile elettronicamente, indicare:</w:t>
            </w:r>
          </w:p>
          <w:p w:rsidR="00AE15CE" w:rsidRDefault="00AE15CE">
            <w:pPr>
              <w:pStyle w:val="Paragrafoelenco1"/>
              <w:tabs>
                <w:tab w:val="left" w:pos="0"/>
              </w:tabs>
              <w:ind w:left="0"/>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478D" w:rsidRPr="00003999" w:rsidRDefault="00A23B3E">
            <w:pPr>
              <w:rPr>
                <w:rFonts w:ascii="Arial" w:hAnsi="Arial" w:cs="Arial"/>
                <w:strike/>
                <w:color w:val="auto"/>
                <w:sz w:val="15"/>
                <w:szCs w:val="15"/>
              </w:rPr>
            </w:pPr>
            <w:r w:rsidRPr="00003999">
              <w:rPr>
                <w:rFonts w:ascii="Arial" w:hAnsi="Arial" w:cs="Arial"/>
                <w:strike/>
                <w:color w:val="auto"/>
                <w:w w:val="0"/>
                <w:sz w:val="15"/>
                <w:szCs w:val="15"/>
              </w:rPr>
              <w:t>In caso affermativo, specificare quale documentazione e se l'operatore economic</w:t>
            </w:r>
            <w:r w:rsidR="0061478D" w:rsidRPr="00003999">
              <w:rPr>
                <w:rFonts w:ascii="Arial" w:hAnsi="Arial" w:cs="Arial"/>
                <w:strike/>
                <w:color w:val="auto"/>
                <w:w w:val="0"/>
                <w:sz w:val="15"/>
                <w:szCs w:val="15"/>
              </w:rPr>
              <w:t xml:space="preserve">o ne dispone: </w:t>
            </w:r>
            <w:r w:rsidRPr="00003999">
              <w:rPr>
                <w:rFonts w:ascii="Arial" w:hAnsi="Arial" w:cs="Arial"/>
                <w:strike/>
                <w:color w:val="auto"/>
                <w:w w:val="0"/>
                <w:sz w:val="15"/>
                <w:szCs w:val="15"/>
              </w:rPr>
              <w:br/>
            </w:r>
          </w:p>
          <w:p w:rsidR="00A23B3E" w:rsidRDefault="00003999">
            <w:r w:rsidRPr="00003999">
              <w:rPr>
                <w:rFonts w:ascii="Arial" w:hAnsi="Arial" w:cs="Arial"/>
                <w:strike/>
                <w:sz w:val="15"/>
                <w:szCs w:val="15"/>
              </w:rPr>
              <w:t xml:space="preserve"> </w:t>
            </w:r>
            <w:r w:rsidR="00A23B3E" w:rsidRPr="00003999">
              <w:rPr>
                <w:rFonts w:ascii="Arial" w:hAnsi="Arial" w:cs="Arial"/>
                <w:strike/>
                <w:sz w:val="15"/>
                <w:szCs w:val="15"/>
              </w:rPr>
              <w:t>[</w:t>
            </w:r>
            <w:proofErr w:type="spellStart"/>
            <w:r w:rsidR="00A23B3E" w:rsidRPr="00003999">
              <w:rPr>
                <w:rFonts w:ascii="Arial" w:hAnsi="Arial" w:cs="Arial"/>
                <w:strike/>
                <w:sz w:val="15"/>
                <w:szCs w:val="15"/>
              </w:rPr>
              <w:t>…………</w:t>
            </w:r>
            <w:proofErr w:type="spellEnd"/>
            <w:r w:rsidR="00A23B3E" w:rsidRPr="00003999">
              <w:rPr>
                <w:rFonts w:ascii="Arial" w:hAnsi="Arial" w:cs="Arial"/>
                <w:strike/>
                <w:sz w:val="15"/>
                <w:szCs w:val="15"/>
              </w:rPr>
              <w:t>][</w:t>
            </w:r>
            <w:proofErr w:type="spellStart"/>
            <w:r w:rsidR="00A23B3E" w:rsidRPr="00003999">
              <w:rPr>
                <w:rFonts w:ascii="Arial" w:hAnsi="Arial" w:cs="Arial"/>
                <w:strike/>
                <w:sz w:val="15"/>
                <w:szCs w:val="15"/>
              </w:rPr>
              <w:t>……….…</w:t>
            </w:r>
            <w:proofErr w:type="spellEnd"/>
            <w:r w:rsidR="00A23B3E" w:rsidRPr="00003999">
              <w:rPr>
                <w:rFonts w:ascii="Arial" w:hAnsi="Arial" w:cs="Arial"/>
                <w:strike/>
                <w:sz w:val="15"/>
                <w:szCs w:val="15"/>
              </w:rPr>
              <w:t>][</w:t>
            </w:r>
            <w:proofErr w:type="spellStart"/>
            <w:r w:rsidR="00A23B3E" w:rsidRPr="00003999">
              <w:rPr>
                <w:rFonts w:ascii="Arial" w:hAnsi="Arial" w:cs="Arial"/>
                <w:strike/>
                <w:sz w:val="15"/>
                <w:szCs w:val="15"/>
              </w:rPr>
              <w:t>…………</w:t>
            </w:r>
            <w:proofErr w:type="spellEnd"/>
            <w:r w:rsidR="00A23B3E" w:rsidRPr="00003999">
              <w:rPr>
                <w:rFonts w:ascii="Arial" w:hAnsi="Arial" w:cs="Arial"/>
                <w:strike/>
                <w:sz w:val="15"/>
                <w:szCs w:val="15"/>
              </w:rPr>
              <w:t>]</w:t>
            </w:r>
          </w:p>
        </w:tc>
      </w:tr>
    </w:tbl>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ind w:left="284" w:hanging="284"/>
              <w:rPr>
                <w:rFonts w:ascii="Arial" w:hAnsi="Arial" w:cs="Arial"/>
                <w:b/>
                <w:strike/>
                <w:sz w:val="12"/>
                <w:szCs w:val="12"/>
              </w:rPr>
            </w:pPr>
            <w:r w:rsidRPr="007351BF">
              <w:rPr>
                <w:rFonts w:ascii="Arial" w:hAnsi="Arial" w:cs="Arial"/>
                <w:strike/>
                <w:sz w:val="15"/>
                <w:szCs w:val="15"/>
              </w:rPr>
              <w:t xml:space="preserve">1a)  Il </w:t>
            </w:r>
            <w:r w:rsidRPr="007351BF">
              <w:rPr>
                <w:rFonts w:ascii="Arial" w:hAnsi="Arial" w:cs="Arial"/>
                <w:b/>
                <w:strike/>
                <w:sz w:val="15"/>
                <w:szCs w:val="15"/>
              </w:rPr>
              <w:t>fatturato annuo</w:t>
            </w:r>
            <w:r w:rsidRPr="007351BF">
              <w:rPr>
                <w:rFonts w:ascii="Arial" w:hAnsi="Arial" w:cs="Arial"/>
                <w:strike/>
                <w:sz w:val="15"/>
                <w:szCs w:val="15"/>
              </w:rPr>
              <w:t xml:space="preserve"> ("generale") dell'operatore economico per il numero di esercizi richiesto nell'avviso o bando pertinente o nei documenti di gara è il seguente</w:t>
            </w:r>
            <w:r w:rsidRPr="007351BF">
              <w:rPr>
                <w:rFonts w:ascii="Arial" w:hAnsi="Arial" w:cs="Arial"/>
                <w:b/>
                <w:strike/>
                <w:sz w:val="15"/>
                <w:szCs w:val="15"/>
              </w:rPr>
              <w:t>:</w:t>
            </w:r>
          </w:p>
          <w:p w:rsidR="00A23B3E" w:rsidRPr="007351BF" w:rsidRDefault="00A23B3E">
            <w:pPr>
              <w:ind w:left="284" w:hanging="284"/>
              <w:rPr>
                <w:rFonts w:ascii="Arial" w:hAnsi="Arial" w:cs="Arial"/>
                <w:b/>
                <w:strike/>
                <w:sz w:val="12"/>
                <w:szCs w:val="12"/>
              </w:rPr>
            </w:pPr>
          </w:p>
          <w:p w:rsidR="00A23B3E" w:rsidRPr="007351BF" w:rsidRDefault="00A23B3E">
            <w:pPr>
              <w:ind w:left="284" w:hanging="284"/>
              <w:rPr>
                <w:rFonts w:ascii="Arial" w:hAnsi="Arial" w:cs="Arial"/>
                <w:strike/>
                <w:sz w:val="12"/>
                <w:szCs w:val="12"/>
              </w:rPr>
            </w:pPr>
            <w:r w:rsidRPr="007351BF">
              <w:rPr>
                <w:rFonts w:ascii="Arial" w:hAnsi="Arial" w:cs="Arial"/>
                <w:b/>
                <w:strike/>
                <w:sz w:val="15"/>
                <w:szCs w:val="15"/>
              </w:rPr>
              <w:t>e/o,</w:t>
            </w:r>
          </w:p>
          <w:p w:rsidR="00A23B3E" w:rsidRPr="007351BF" w:rsidRDefault="00A23B3E">
            <w:pPr>
              <w:ind w:left="284" w:hanging="142"/>
              <w:rPr>
                <w:rFonts w:ascii="Arial" w:hAnsi="Arial" w:cs="Arial"/>
                <w:strike/>
                <w:sz w:val="12"/>
                <w:szCs w:val="12"/>
              </w:rPr>
            </w:pPr>
          </w:p>
          <w:p w:rsidR="00A23B3E" w:rsidRPr="007351BF" w:rsidRDefault="00A23B3E">
            <w:pPr>
              <w:ind w:left="284" w:hanging="284"/>
              <w:rPr>
                <w:rFonts w:ascii="Arial" w:hAnsi="Arial" w:cs="Arial"/>
                <w:strike/>
                <w:sz w:val="15"/>
                <w:szCs w:val="15"/>
              </w:rPr>
            </w:pPr>
            <w:r w:rsidRPr="007351BF">
              <w:rPr>
                <w:rFonts w:ascii="Arial" w:hAnsi="Arial" w:cs="Arial"/>
                <w:strike/>
                <w:sz w:val="15"/>
                <w:szCs w:val="15"/>
              </w:rPr>
              <w:t xml:space="preserve">1b)  Il </w:t>
            </w:r>
            <w:r w:rsidRPr="007351BF">
              <w:rPr>
                <w:rFonts w:ascii="Arial" w:hAnsi="Arial" w:cs="Arial"/>
                <w:b/>
                <w:strike/>
                <w:sz w:val="15"/>
                <w:szCs w:val="15"/>
              </w:rPr>
              <w:t>fatturato annuo medio</w:t>
            </w:r>
            <w:r w:rsidRPr="007351BF">
              <w:rPr>
                <w:rFonts w:ascii="Arial" w:hAnsi="Arial" w:cs="Arial"/>
                <w:strike/>
                <w:sz w:val="15"/>
                <w:szCs w:val="15"/>
              </w:rPr>
              <w:t xml:space="preserve"> dell'operatore economico </w:t>
            </w:r>
            <w:r w:rsidRPr="007351BF">
              <w:rPr>
                <w:rFonts w:ascii="Arial" w:hAnsi="Arial" w:cs="Arial"/>
                <w:b/>
                <w:strike/>
                <w:sz w:val="15"/>
                <w:szCs w:val="15"/>
              </w:rPr>
              <w:t xml:space="preserve">per il numero di esercizi richiesto nell'avviso o bando pertinente o nei documenti di gara è il seguente </w:t>
            </w:r>
            <w:r w:rsidRPr="007351BF">
              <w:rPr>
                <w:rFonts w:ascii="Arial" w:hAnsi="Arial" w:cs="Arial"/>
                <w:strike/>
                <w:sz w:val="15"/>
                <w:szCs w:val="15"/>
              </w:rPr>
              <w:t>(</w:t>
            </w:r>
            <w:r w:rsidRPr="007351BF">
              <w:rPr>
                <w:rStyle w:val="Rimandonotaapidipagina"/>
                <w:rFonts w:ascii="Arial" w:hAnsi="Arial" w:cs="Arial"/>
                <w:strike/>
                <w:sz w:val="15"/>
                <w:szCs w:val="15"/>
              </w:rPr>
              <w:footnoteReference w:id="28"/>
            </w:r>
            <w:r w:rsidRPr="007351BF">
              <w:rPr>
                <w:rFonts w:ascii="Arial" w:hAnsi="Arial" w:cs="Arial"/>
                <w:strike/>
                <w:sz w:val="15"/>
                <w:szCs w:val="15"/>
              </w:rPr>
              <w:t>)</w:t>
            </w:r>
            <w:r w:rsidRPr="007351BF">
              <w:rPr>
                <w:rFonts w:ascii="Arial" w:hAnsi="Arial" w:cs="Arial"/>
                <w:b/>
                <w:strike/>
                <w:sz w:val="15"/>
                <w:szCs w:val="15"/>
              </w:rPr>
              <w:t>:</w:t>
            </w:r>
          </w:p>
          <w:p w:rsidR="00A23B3E" w:rsidRPr="007351BF" w:rsidRDefault="00A23B3E">
            <w:pPr>
              <w:ind w:left="284" w:hanging="284"/>
              <w:rPr>
                <w:strike/>
              </w:rPr>
            </w:pPr>
            <w:r w:rsidRPr="007351B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esercizio:  [……] fatturato: [……] […] valuta</w:t>
            </w:r>
            <w:r w:rsidRPr="007351BF">
              <w:rPr>
                <w:rFonts w:ascii="Arial" w:hAnsi="Arial" w:cs="Arial"/>
                <w:strike/>
                <w:sz w:val="15"/>
                <w:szCs w:val="15"/>
              </w:rPr>
              <w:br/>
              <w:t>esercizio:  [……] fatturato: [……] […] valuta</w:t>
            </w:r>
            <w:r w:rsidRPr="007351BF">
              <w:rPr>
                <w:rFonts w:ascii="Arial" w:hAnsi="Arial" w:cs="Arial"/>
                <w:strike/>
                <w:sz w:val="15"/>
                <w:szCs w:val="15"/>
              </w:rPr>
              <w:br/>
              <w:t>esercizio:  [……] fatturato: [……] […] valuta</w:t>
            </w:r>
            <w:r w:rsidRPr="007351BF">
              <w:rPr>
                <w:rFonts w:ascii="Arial" w:hAnsi="Arial" w:cs="Arial"/>
                <w:strike/>
                <w:sz w:val="15"/>
                <w:szCs w:val="15"/>
              </w:rPr>
              <w:br/>
            </w:r>
            <w:r w:rsidRPr="007351BF">
              <w:rPr>
                <w:rFonts w:ascii="Arial" w:hAnsi="Arial" w:cs="Arial"/>
                <w:strike/>
                <w:sz w:val="15"/>
                <w:szCs w:val="15"/>
              </w:rPr>
              <w:br/>
            </w:r>
            <w:r w:rsidRPr="007351BF">
              <w:rPr>
                <w:rFonts w:ascii="Arial" w:hAnsi="Arial" w:cs="Arial"/>
                <w:strike/>
                <w:sz w:val="15"/>
                <w:szCs w:val="15"/>
              </w:rPr>
              <w:br/>
              <w:t>(numero di esercizi, fatturato medio)</w:t>
            </w:r>
            <w:r w:rsidRPr="007351BF">
              <w:rPr>
                <w:rFonts w:ascii="Arial" w:hAnsi="Arial" w:cs="Arial"/>
                <w:b/>
                <w:strike/>
                <w:sz w:val="15"/>
                <w:szCs w:val="15"/>
              </w:rPr>
              <w:t>:</w:t>
            </w:r>
            <w:r w:rsidRPr="007351BF">
              <w:rPr>
                <w:rFonts w:ascii="Arial" w:hAnsi="Arial" w:cs="Arial"/>
                <w:strike/>
                <w:sz w:val="15"/>
                <w:szCs w:val="15"/>
              </w:rPr>
              <w:t xml:space="preserve">  </w:t>
            </w:r>
          </w:p>
          <w:p w:rsidR="00A23B3E" w:rsidRPr="007351BF" w:rsidRDefault="00A23B3E">
            <w:pPr>
              <w:rPr>
                <w:rFonts w:ascii="Arial" w:hAnsi="Arial" w:cs="Arial"/>
                <w:strike/>
                <w:sz w:val="15"/>
                <w:szCs w:val="15"/>
              </w:rPr>
            </w:pPr>
            <w:r w:rsidRPr="007351BF">
              <w:rPr>
                <w:rFonts w:ascii="Arial" w:hAnsi="Arial" w:cs="Arial"/>
                <w:strike/>
                <w:sz w:val="15"/>
                <w:szCs w:val="15"/>
              </w:rPr>
              <w:t>[……], [……] […] valuta</w:t>
            </w:r>
          </w:p>
          <w:p w:rsidR="00A23B3E" w:rsidRPr="007351BF" w:rsidRDefault="00A23B3E">
            <w:pPr>
              <w:rPr>
                <w:rFonts w:ascii="Arial" w:hAnsi="Arial" w:cs="Arial"/>
                <w:strike/>
                <w:sz w:val="15"/>
                <w:szCs w:val="15"/>
              </w:rPr>
            </w:pPr>
          </w:p>
          <w:p w:rsidR="00A23B3E" w:rsidRPr="007351BF" w:rsidRDefault="00A23B3E">
            <w:pPr>
              <w:rPr>
                <w:rFonts w:ascii="Arial" w:hAnsi="Arial" w:cs="Arial"/>
                <w:strike/>
                <w:sz w:val="15"/>
                <w:szCs w:val="15"/>
              </w:rPr>
            </w:pPr>
          </w:p>
          <w:p w:rsidR="00A23B3E" w:rsidRPr="007351BF" w:rsidRDefault="00A23B3E">
            <w:pPr>
              <w:rPr>
                <w:rFonts w:ascii="Arial" w:hAnsi="Arial" w:cs="Arial"/>
                <w:strike/>
                <w:sz w:val="15"/>
                <w:szCs w:val="15"/>
              </w:rPr>
            </w:pPr>
            <w:r w:rsidRPr="007351BF">
              <w:rPr>
                <w:rFonts w:ascii="Arial" w:hAnsi="Arial" w:cs="Arial"/>
                <w:strike/>
                <w:sz w:val="15"/>
                <w:szCs w:val="15"/>
              </w:rPr>
              <w:t xml:space="preserve">(indirizzo web, autorità o organismo di emanazione, riferimento preciso della documentazione): </w:t>
            </w:r>
          </w:p>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rsidP="00BF74E1">
            <w:pPr>
              <w:ind w:left="284" w:hanging="284"/>
              <w:jc w:val="both"/>
              <w:rPr>
                <w:rFonts w:ascii="Arial" w:hAnsi="Arial" w:cs="Arial"/>
                <w:b/>
                <w:strike/>
                <w:sz w:val="15"/>
                <w:szCs w:val="15"/>
              </w:rPr>
            </w:pPr>
            <w:r w:rsidRPr="007351BF">
              <w:rPr>
                <w:rFonts w:ascii="Arial" w:hAnsi="Arial" w:cs="Arial"/>
                <w:strike/>
                <w:sz w:val="15"/>
                <w:szCs w:val="15"/>
              </w:rPr>
              <w:t xml:space="preserve">2a)  Il </w:t>
            </w:r>
            <w:r w:rsidRPr="007351BF">
              <w:rPr>
                <w:rFonts w:ascii="Arial" w:hAnsi="Arial" w:cs="Arial"/>
                <w:b/>
                <w:strike/>
                <w:sz w:val="15"/>
                <w:szCs w:val="15"/>
              </w:rPr>
              <w:t>fatturato</w:t>
            </w:r>
            <w:r w:rsidRPr="007351BF">
              <w:rPr>
                <w:rFonts w:ascii="Arial" w:hAnsi="Arial" w:cs="Arial"/>
                <w:strike/>
                <w:sz w:val="15"/>
                <w:szCs w:val="15"/>
              </w:rPr>
              <w:t xml:space="preserve"> annuo ("specifico") dell'operatore economico</w:t>
            </w:r>
            <w:r w:rsidRPr="007351BF">
              <w:rPr>
                <w:rFonts w:ascii="Arial" w:hAnsi="Arial" w:cs="Arial"/>
                <w:b/>
                <w:strike/>
                <w:sz w:val="15"/>
                <w:szCs w:val="15"/>
              </w:rPr>
              <w:t xml:space="preserve"> nel settore di attività oggetto dell'appalto</w:t>
            </w:r>
            <w:r w:rsidRPr="007351BF">
              <w:rPr>
                <w:rFonts w:ascii="Arial" w:hAnsi="Arial" w:cs="Arial"/>
                <w:strike/>
                <w:sz w:val="15"/>
                <w:szCs w:val="15"/>
              </w:rPr>
              <w:t xml:space="preserve"> e specificato nell'avviso o bando pertinente o nei documenti di gara per il numero di esercizi richiesto è il seguente:</w:t>
            </w:r>
          </w:p>
          <w:p w:rsidR="00A23B3E" w:rsidRPr="007351BF" w:rsidRDefault="00A23B3E">
            <w:pPr>
              <w:rPr>
                <w:rFonts w:ascii="Arial" w:hAnsi="Arial" w:cs="Arial"/>
                <w:strike/>
                <w:sz w:val="15"/>
                <w:szCs w:val="15"/>
              </w:rPr>
            </w:pPr>
            <w:r w:rsidRPr="007351BF">
              <w:rPr>
                <w:rFonts w:ascii="Arial" w:hAnsi="Arial" w:cs="Arial"/>
                <w:b/>
                <w:strike/>
                <w:sz w:val="15"/>
                <w:szCs w:val="15"/>
              </w:rPr>
              <w:t>e/o,</w:t>
            </w:r>
          </w:p>
          <w:p w:rsidR="00A23B3E" w:rsidRPr="007351BF" w:rsidRDefault="00A23B3E" w:rsidP="00BF74E1">
            <w:pPr>
              <w:ind w:left="284" w:hanging="284"/>
              <w:jc w:val="both"/>
              <w:rPr>
                <w:rFonts w:ascii="Arial" w:hAnsi="Arial" w:cs="Arial"/>
                <w:strike/>
                <w:sz w:val="15"/>
                <w:szCs w:val="15"/>
              </w:rPr>
            </w:pPr>
            <w:r w:rsidRPr="007351BF">
              <w:rPr>
                <w:rFonts w:ascii="Arial" w:hAnsi="Arial" w:cs="Arial"/>
                <w:strike/>
                <w:sz w:val="15"/>
                <w:szCs w:val="15"/>
              </w:rPr>
              <w:t xml:space="preserve">2b) Il </w:t>
            </w:r>
            <w:r w:rsidRPr="007351BF">
              <w:rPr>
                <w:rFonts w:ascii="Arial" w:hAnsi="Arial" w:cs="Arial"/>
                <w:b/>
                <w:strike/>
                <w:sz w:val="15"/>
                <w:szCs w:val="15"/>
              </w:rPr>
              <w:t>fatturato annuo medio</w:t>
            </w:r>
            <w:r w:rsidRPr="007351BF">
              <w:rPr>
                <w:rFonts w:ascii="Arial" w:hAnsi="Arial" w:cs="Arial"/>
                <w:strike/>
                <w:sz w:val="15"/>
                <w:szCs w:val="15"/>
              </w:rPr>
              <w:t xml:space="preserve"> dell'operatore economico </w:t>
            </w:r>
            <w:r w:rsidRPr="007351BF">
              <w:rPr>
                <w:rFonts w:ascii="Arial" w:hAnsi="Arial" w:cs="Arial"/>
                <w:b/>
                <w:strike/>
                <w:sz w:val="15"/>
                <w:szCs w:val="15"/>
              </w:rPr>
              <w:t xml:space="preserve">nel settore e per il numero di esercizi specificato nell'avviso o bando pertinente o nei documenti di gara è il seguente </w:t>
            </w:r>
            <w:r w:rsidRPr="007351BF">
              <w:rPr>
                <w:rFonts w:ascii="Arial" w:hAnsi="Arial" w:cs="Arial"/>
                <w:strike/>
                <w:sz w:val="15"/>
                <w:szCs w:val="15"/>
              </w:rPr>
              <w:t>(</w:t>
            </w:r>
            <w:r w:rsidRPr="007351BF">
              <w:rPr>
                <w:rStyle w:val="Rimandonotaapidipagina"/>
                <w:rFonts w:ascii="Arial" w:hAnsi="Arial" w:cs="Arial"/>
                <w:strike/>
                <w:sz w:val="15"/>
                <w:szCs w:val="15"/>
              </w:rPr>
              <w:footnoteReference w:id="29"/>
            </w:r>
            <w:r w:rsidRPr="007351BF">
              <w:rPr>
                <w:rFonts w:ascii="Arial" w:hAnsi="Arial" w:cs="Arial"/>
                <w:strike/>
                <w:sz w:val="15"/>
                <w:szCs w:val="15"/>
              </w:rPr>
              <w:t>)</w:t>
            </w:r>
            <w:r w:rsidRPr="007351BF">
              <w:rPr>
                <w:rFonts w:ascii="Arial" w:hAnsi="Arial" w:cs="Arial"/>
                <w:b/>
                <w:strike/>
                <w:sz w:val="15"/>
                <w:szCs w:val="15"/>
              </w:rPr>
              <w:t>:</w:t>
            </w:r>
          </w:p>
          <w:p w:rsidR="00A23B3E" w:rsidRPr="007351BF" w:rsidRDefault="00A23B3E">
            <w:pPr>
              <w:rPr>
                <w:strike/>
              </w:rPr>
            </w:pPr>
            <w:r w:rsidRPr="007351B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esercizio: [……] fatturato: [……] […]valuta</w:t>
            </w:r>
            <w:r w:rsidRPr="007351BF">
              <w:rPr>
                <w:rFonts w:ascii="Arial" w:hAnsi="Arial" w:cs="Arial"/>
                <w:strike/>
                <w:sz w:val="15"/>
                <w:szCs w:val="15"/>
              </w:rPr>
              <w:br/>
              <w:t>esercizio: [……] fatturato: [……] […]valuta</w:t>
            </w:r>
            <w:r w:rsidRPr="007351BF">
              <w:rPr>
                <w:rFonts w:ascii="Arial" w:hAnsi="Arial" w:cs="Arial"/>
                <w:strike/>
                <w:sz w:val="15"/>
                <w:szCs w:val="15"/>
              </w:rPr>
              <w:br/>
              <w:t>esercizio: [……] fatturato: [……] […]valuta</w:t>
            </w:r>
            <w:r w:rsidRPr="007351BF">
              <w:rPr>
                <w:rFonts w:ascii="Arial" w:hAnsi="Arial" w:cs="Arial"/>
                <w:strike/>
                <w:sz w:val="15"/>
                <w:szCs w:val="15"/>
              </w:rPr>
              <w:br/>
            </w:r>
            <w:r w:rsidRPr="007351BF">
              <w:rPr>
                <w:rFonts w:ascii="Arial" w:hAnsi="Arial" w:cs="Arial"/>
                <w:strike/>
                <w:sz w:val="15"/>
                <w:szCs w:val="15"/>
              </w:rPr>
              <w:br/>
            </w:r>
            <w:r w:rsidRPr="007351BF">
              <w:rPr>
                <w:rFonts w:ascii="Arial" w:hAnsi="Arial" w:cs="Arial"/>
                <w:strike/>
                <w:sz w:val="15"/>
                <w:szCs w:val="15"/>
              </w:rPr>
              <w:br/>
            </w:r>
            <w:r w:rsidRPr="007351BF">
              <w:rPr>
                <w:rFonts w:ascii="Arial" w:hAnsi="Arial" w:cs="Arial"/>
                <w:strike/>
                <w:sz w:val="15"/>
                <w:szCs w:val="15"/>
              </w:rPr>
              <w:br/>
              <w:t>(numero di esercizi, fatturato medio)</w:t>
            </w:r>
            <w:r w:rsidRPr="007351BF">
              <w:rPr>
                <w:rFonts w:ascii="Arial" w:hAnsi="Arial" w:cs="Arial"/>
                <w:b/>
                <w:strike/>
                <w:sz w:val="15"/>
                <w:szCs w:val="15"/>
              </w:rPr>
              <w:t>:</w:t>
            </w:r>
            <w:r w:rsidRPr="007351BF">
              <w:rPr>
                <w:rFonts w:ascii="Arial" w:hAnsi="Arial" w:cs="Arial"/>
                <w:strike/>
                <w:sz w:val="15"/>
                <w:szCs w:val="15"/>
              </w:rPr>
              <w:t xml:space="preserve"> </w:t>
            </w:r>
          </w:p>
          <w:p w:rsidR="00A23B3E" w:rsidRPr="007351BF" w:rsidRDefault="00A23B3E">
            <w:pPr>
              <w:rPr>
                <w:rFonts w:ascii="Arial" w:hAnsi="Arial" w:cs="Arial"/>
                <w:strike/>
                <w:sz w:val="15"/>
                <w:szCs w:val="15"/>
              </w:rPr>
            </w:pPr>
            <w:r w:rsidRPr="007351BF">
              <w:rPr>
                <w:rFonts w:ascii="Arial" w:hAnsi="Arial" w:cs="Arial"/>
                <w:strike/>
                <w:sz w:val="15"/>
                <w:szCs w:val="15"/>
              </w:rPr>
              <w:t>[……], [……] […] valuta</w:t>
            </w:r>
          </w:p>
          <w:p w:rsidR="00A23B3E" w:rsidRPr="007351BF" w:rsidRDefault="00A23B3E">
            <w:pPr>
              <w:rPr>
                <w:rFonts w:ascii="Arial" w:hAnsi="Arial" w:cs="Arial"/>
                <w:strike/>
                <w:sz w:val="15"/>
                <w:szCs w:val="15"/>
              </w:rPr>
            </w:pPr>
            <w:r w:rsidRPr="007351BF">
              <w:rPr>
                <w:rFonts w:ascii="Arial" w:hAnsi="Arial" w:cs="Arial"/>
                <w:strike/>
                <w:sz w:val="15"/>
                <w:szCs w:val="15"/>
              </w:rPr>
              <w:br/>
              <w:t xml:space="preserve">(indirizzo web, autorità o organismo di emanazione, riferimento preciso della documentazione): </w:t>
            </w:r>
          </w:p>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rsidP="00BF74E1">
            <w:pPr>
              <w:jc w:val="both"/>
              <w:rPr>
                <w:strike/>
              </w:rPr>
            </w:pPr>
            <w:r w:rsidRPr="007351BF">
              <w:rPr>
                <w:rFonts w:ascii="Arial" w:hAnsi="Arial" w:cs="Arial"/>
                <w: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7351BF" w:rsidRDefault="00A23B3E" w:rsidP="00BF74E1">
            <w:pPr>
              <w:pStyle w:val="Paragrafoelenco1"/>
              <w:numPr>
                <w:ilvl w:val="0"/>
                <w:numId w:val="4"/>
              </w:numPr>
              <w:ind w:left="284" w:hanging="284"/>
              <w:jc w:val="both"/>
              <w:rPr>
                <w:rFonts w:ascii="Arial" w:hAnsi="Arial" w:cs="Arial"/>
                <w:strike/>
                <w:sz w:val="15"/>
                <w:szCs w:val="15"/>
              </w:rPr>
            </w:pPr>
            <w:r w:rsidRPr="007351BF">
              <w:rPr>
                <w:rFonts w:ascii="Arial" w:hAnsi="Arial" w:cs="Arial"/>
                <w:strike/>
                <w:sz w:val="15"/>
                <w:szCs w:val="15"/>
              </w:rPr>
              <w:t xml:space="preserve">Per quanto riguarda gli </w:t>
            </w:r>
            <w:r w:rsidRPr="007351BF">
              <w:rPr>
                <w:rFonts w:ascii="Arial" w:hAnsi="Arial" w:cs="Arial"/>
                <w:b/>
                <w:strike/>
                <w:sz w:val="15"/>
                <w:szCs w:val="15"/>
              </w:rPr>
              <w:t xml:space="preserve">indici finanziari </w:t>
            </w:r>
            <w:r w:rsidRPr="007351BF">
              <w:rPr>
                <w:rFonts w:ascii="Arial" w:hAnsi="Arial" w:cs="Arial"/>
                <w:strike/>
                <w:sz w:val="15"/>
                <w:szCs w:val="15"/>
              </w:rPr>
              <w:t>(</w:t>
            </w:r>
            <w:r w:rsidRPr="007351BF">
              <w:rPr>
                <w:rStyle w:val="Rimandonotaapidipagina"/>
                <w:rFonts w:ascii="Arial" w:hAnsi="Arial" w:cs="Arial"/>
                <w:strike/>
                <w:sz w:val="15"/>
                <w:szCs w:val="15"/>
              </w:rPr>
              <w:footnoteReference w:id="30"/>
            </w:r>
            <w:r w:rsidRPr="007351BF">
              <w:rPr>
                <w:rFonts w:ascii="Arial" w:hAnsi="Arial" w:cs="Arial"/>
                <w:strike/>
                <w:sz w:val="15"/>
                <w:szCs w:val="15"/>
              </w:rPr>
              <w:t>) specificati nell'avviso o bando pertinente o nei documenti di gar</w:t>
            </w:r>
            <w:r w:rsidRPr="007351BF">
              <w:rPr>
                <w:rFonts w:ascii="Arial" w:hAnsi="Arial" w:cs="Arial"/>
                <w:strike/>
                <w:color w:val="000000"/>
                <w:sz w:val="15"/>
                <w:szCs w:val="15"/>
              </w:rPr>
              <w:t xml:space="preserve">a ai sensi dell’art. 83 comma 4, lett. </w:t>
            </w:r>
            <w:r w:rsidRPr="007351BF">
              <w:rPr>
                <w:rFonts w:ascii="Arial" w:hAnsi="Arial" w:cs="Arial"/>
                <w:i/>
                <w:strike/>
                <w:color w:val="000000"/>
                <w:sz w:val="15"/>
                <w:szCs w:val="15"/>
              </w:rPr>
              <w:t>b)</w:t>
            </w:r>
            <w:r w:rsidRPr="007351BF">
              <w:rPr>
                <w:rFonts w:ascii="Arial" w:hAnsi="Arial" w:cs="Arial"/>
                <w:strike/>
                <w:color w:val="000000"/>
                <w:sz w:val="15"/>
                <w:szCs w:val="15"/>
              </w:rPr>
              <w:t xml:space="preserve">, del Codice, l'operatore economico dichiara che i valori attuali degli indici richiesti </w:t>
            </w:r>
            <w:r w:rsidRPr="007351BF">
              <w:rPr>
                <w:rFonts w:ascii="Arial" w:hAnsi="Arial" w:cs="Arial"/>
                <w:strike/>
                <w:sz w:val="15"/>
                <w:szCs w:val="15"/>
              </w:rPr>
              <w:t>sono i seguenti:</w:t>
            </w:r>
          </w:p>
          <w:p w:rsidR="00A23B3E" w:rsidRPr="007351BF" w:rsidRDefault="00A23B3E">
            <w:pPr>
              <w:pStyle w:val="Paragrafoelenco1"/>
              <w:ind w:left="0"/>
              <w:rPr>
                <w:strike/>
              </w:rPr>
            </w:pPr>
            <w:r w:rsidRPr="007351B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(indicazione dell'indice richiesto, come rapporto tra x e y (</w:t>
            </w:r>
            <w:r w:rsidRPr="007351BF">
              <w:rPr>
                <w:rStyle w:val="Rimandonotaapidipagina"/>
                <w:rFonts w:ascii="Arial" w:hAnsi="Arial" w:cs="Arial"/>
                <w:strike/>
                <w:sz w:val="15"/>
                <w:szCs w:val="15"/>
              </w:rPr>
              <w:footnoteReference w:id="31"/>
            </w:r>
            <w:r w:rsidRPr="007351BF">
              <w:rPr>
                <w:rFonts w:ascii="Arial" w:hAnsi="Arial" w:cs="Arial"/>
                <w:strike/>
                <w:sz w:val="15"/>
                <w:szCs w:val="15"/>
              </w:rPr>
              <w:t>), e valore)</w:t>
            </w:r>
            <w:r w:rsidRPr="007351BF">
              <w:rPr>
                <w:rFonts w:ascii="Arial" w:hAnsi="Arial" w:cs="Arial"/>
                <w:strike/>
                <w:sz w:val="15"/>
                <w:szCs w:val="15"/>
              </w:rPr>
              <w:br/>
              <w:t>[……], [……] (</w:t>
            </w:r>
            <w:r w:rsidRPr="007351BF">
              <w:rPr>
                <w:rStyle w:val="Rimandonotaapidipagina"/>
                <w:rFonts w:ascii="Arial" w:hAnsi="Arial" w:cs="Arial"/>
                <w:strike/>
                <w:sz w:val="15"/>
                <w:szCs w:val="15"/>
              </w:rPr>
              <w:footnoteReference w:id="32"/>
            </w:r>
            <w:r w:rsidRPr="007351BF">
              <w:rPr>
                <w:rFonts w:ascii="Arial" w:hAnsi="Arial" w:cs="Arial"/>
                <w:strike/>
                <w:sz w:val="15"/>
                <w:szCs w:val="15"/>
              </w:rPr>
              <w:t>)</w:t>
            </w:r>
            <w:r w:rsidRPr="007351BF">
              <w:rPr>
                <w:rFonts w:ascii="Arial" w:hAnsi="Arial" w:cs="Arial"/>
                <w:strike/>
                <w:sz w:val="15"/>
                <w:szCs w:val="15"/>
              </w:rPr>
              <w:br/>
            </w:r>
            <w:r w:rsidRPr="007351BF">
              <w:rPr>
                <w:rFonts w:ascii="Arial" w:hAnsi="Arial" w:cs="Arial"/>
                <w:i/>
                <w:strike/>
                <w:sz w:val="15"/>
                <w:szCs w:val="15"/>
              </w:rPr>
              <w:br/>
            </w:r>
            <w:r w:rsidRPr="007351BF">
              <w:rPr>
                <w:rFonts w:ascii="Arial" w:hAnsi="Arial" w:cs="Arial"/>
                <w:strike/>
                <w:sz w:val="15"/>
                <w:szCs w:val="15"/>
              </w:rPr>
              <w:t>(indirizzo web, autorità o organismo di emanazione, riferimento preciso della documentazione):</w:t>
            </w:r>
            <w:r w:rsidRPr="007351BF">
              <w:rPr>
                <w:rFonts w:ascii="Arial" w:hAnsi="Arial" w:cs="Arial"/>
                <w:i/>
                <w:strike/>
                <w:sz w:val="15"/>
                <w:szCs w:val="15"/>
              </w:rPr>
              <w:t xml:space="preserve"> </w:t>
            </w:r>
          </w:p>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rsidP="00F351F0">
            <w:pPr>
              <w:pStyle w:val="Paragrafoelenco1"/>
              <w:numPr>
                <w:ilvl w:val="0"/>
                <w:numId w:val="4"/>
              </w:numPr>
              <w:ind w:left="284" w:hanging="284"/>
              <w:rPr>
                <w:rStyle w:val="NormalBoldChar"/>
                <w:rFonts w:ascii="Arial" w:eastAsia="Calibri" w:hAnsi="Arial" w:cs="Arial"/>
                <w:b w:val="0"/>
                <w:strike/>
                <w:sz w:val="15"/>
                <w:szCs w:val="15"/>
              </w:rPr>
            </w:pPr>
            <w:r w:rsidRPr="007351BF">
              <w:rPr>
                <w:rFonts w:ascii="Arial" w:hAnsi="Arial" w:cs="Arial"/>
                <w:strike/>
                <w:sz w:val="15"/>
                <w:szCs w:val="15"/>
              </w:rPr>
              <w:t xml:space="preserve">L'importo assicurato </w:t>
            </w:r>
            <w:r w:rsidRPr="007351BF">
              <w:rPr>
                <w:rFonts w:ascii="Arial" w:hAnsi="Arial" w:cs="Arial"/>
                <w:strike/>
                <w:color w:val="000000"/>
                <w:sz w:val="15"/>
                <w:szCs w:val="15"/>
              </w:rPr>
              <w:t xml:space="preserve">dalla </w:t>
            </w:r>
            <w:r w:rsidRPr="007351BF">
              <w:rPr>
                <w:rFonts w:ascii="Arial" w:hAnsi="Arial" w:cs="Arial"/>
                <w:b/>
                <w:strike/>
                <w:color w:val="000000"/>
                <w:sz w:val="15"/>
                <w:szCs w:val="15"/>
              </w:rPr>
              <w:t>copertura contro i rischi professional</w:t>
            </w:r>
            <w:r w:rsidRPr="007351BF">
              <w:rPr>
                <w:rFonts w:ascii="Arial" w:hAnsi="Arial" w:cs="Arial"/>
                <w:strike/>
                <w:color w:val="000000"/>
                <w:sz w:val="15"/>
                <w:szCs w:val="15"/>
              </w:rPr>
              <w:t xml:space="preserve">i è il seguente (articolo 83, comma 4, lettera </w:t>
            </w:r>
            <w:r w:rsidRPr="007351BF">
              <w:rPr>
                <w:rFonts w:ascii="Arial" w:hAnsi="Arial" w:cs="Arial"/>
                <w:i/>
                <w:strike/>
                <w:color w:val="000000"/>
                <w:sz w:val="15"/>
                <w:szCs w:val="15"/>
              </w:rPr>
              <w:t>c)</w:t>
            </w:r>
            <w:r w:rsidRPr="007351BF">
              <w:rPr>
                <w:rFonts w:ascii="Arial" w:hAnsi="Arial" w:cs="Arial"/>
                <w:strike/>
                <w:color w:val="000000"/>
                <w:sz w:val="15"/>
                <w:szCs w:val="15"/>
              </w:rPr>
              <w:t xml:space="preserve"> del Codice):</w:t>
            </w:r>
          </w:p>
          <w:p w:rsidR="00A23B3E" w:rsidRPr="007351BF" w:rsidRDefault="00A23B3E">
            <w:pPr>
              <w:rPr>
                <w:strike/>
              </w:rPr>
            </w:pPr>
            <w:r w:rsidRPr="007351BF">
              <w:rPr>
                <w:rStyle w:val="NormalBoldChar"/>
                <w:rFonts w:ascii="Arial" w:eastAsia="Calibri" w:hAnsi="Arial" w:cs="Arial"/>
                <w:b w:val="0"/>
                <w:strike/>
                <w:sz w:val="15"/>
                <w:szCs w:val="15"/>
              </w:rPr>
              <w:t xml:space="preserve">Se </w:t>
            </w:r>
            <w:r w:rsidRPr="007351BF">
              <w:rPr>
                <w:rFonts w:ascii="Arial" w:hAnsi="Arial" w:cs="Arial"/>
                <w:strike/>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 […] valuta</w:t>
            </w:r>
          </w:p>
          <w:p w:rsidR="00A23B3E" w:rsidRPr="007351BF" w:rsidRDefault="00A23B3E">
            <w:pPr>
              <w:spacing w:before="0" w:after="0"/>
              <w:rPr>
                <w:rFonts w:ascii="Arial" w:hAnsi="Arial" w:cs="Arial"/>
                <w:i/>
                <w:strike/>
                <w:sz w:val="15"/>
                <w:szCs w:val="15"/>
              </w:rPr>
            </w:pPr>
            <w:r w:rsidRPr="007351BF">
              <w:rPr>
                <w:rFonts w:ascii="Arial" w:hAnsi="Arial" w:cs="Arial"/>
                <w:strike/>
                <w:sz w:val="15"/>
                <w:szCs w:val="15"/>
              </w:rPr>
              <w:br/>
              <w:t>(indirizzo web, autorità o organismo di emanazione, riferimento preciso della documentazione):</w:t>
            </w:r>
          </w:p>
          <w:p w:rsidR="00A23B3E" w:rsidRPr="007351BF" w:rsidRDefault="00A23B3E">
            <w:pPr>
              <w:spacing w:before="0" w:after="0"/>
              <w:rPr>
                <w:strike/>
              </w:rPr>
            </w:pPr>
            <w:r w:rsidRPr="007351BF">
              <w:rPr>
                <w:rFonts w:ascii="Arial" w:hAnsi="Arial" w:cs="Arial"/>
                <w:i/>
                <w:strike/>
                <w:sz w:val="15"/>
                <w:szCs w:val="15"/>
              </w:rPr>
              <w:t xml:space="preserve"> </w:t>
            </w:r>
            <w:r w:rsidRPr="007351BF">
              <w:rPr>
                <w:rFonts w:ascii="Arial" w:hAnsi="Arial" w:cs="Arial"/>
                <w:strike/>
                <w:sz w:val="15"/>
                <w:szCs w:val="15"/>
              </w:rPr>
              <w:t>[……….…][…………][………..…]</w:t>
            </w:r>
          </w:p>
        </w:tc>
      </w:tr>
      <w:tr w:rsidR="00A23B3E" w:rsidRPr="00FD167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DE4AEC" w:rsidRDefault="00A23B3E" w:rsidP="008F12E6">
            <w:pPr>
              <w:pStyle w:val="Paragrafoelenco1"/>
              <w:numPr>
                <w:ilvl w:val="0"/>
                <w:numId w:val="4"/>
              </w:numPr>
              <w:ind w:left="284" w:hanging="284"/>
              <w:rPr>
                <w:rFonts w:ascii="Arial" w:hAnsi="Arial" w:cs="Arial"/>
                <w:color w:val="auto"/>
                <w:sz w:val="15"/>
                <w:szCs w:val="15"/>
              </w:rPr>
            </w:pPr>
            <w:r w:rsidRPr="00DE4AEC">
              <w:rPr>
                <w:rFonts w:ascii="Arial" w:hAnsi="Arial" w:cs="Arial"/>
                <w:color w:val="auto"/>
                <w:sz w:val="15"/>
                <w:szCs w:val="15"/>
              </w:rPr>
              <w:t xml:space="preserve">Per quanto riguarda gli </w:t>
            </w:r>
            <w:r w:rsidRPr="00DE4AEC">
              <w:rPr>
                <w:rFonts w:ascii="Arial" w:hAnsi="Arial" w:cs="Arial"/>
                <w:b/>
                <w:color w:val="auto"/>
                <w:sz w:val="15"/>
                <w:szCs w:val="15"/>
              </w:rPr>
              <w:t>eventuali altri requisiti economici o finanziari</w:t>
            </w:r>
            <w:r w:rsidRPr="00DE4AEC">
              <w:rPr>
                <w:rFonts w:ascii="Arial" w:hAnsi="Arial" w:cs="Arial"/>
                <w:color w:val="auto"/>
                <w:sz w:val="15"/>
                <w:szCs w:val="15"/>
              </w:rPr>
              <w:t xml:space="preserve"> specificati nell'avviso o bando pertinente o nei documenti di gara, l'operatore economico dichiara che:</w:t>
            </w:r>
            <w:r w:rsidRPr="00DE4AEC">
              <w:rPr>
                <w:rFonts w:ascii="Arial" w:hAnsi="Arial" w:cs="Arial"/>
                <w:color w:val="auto"/>
                <w:sz w:val="15"/>
                <w:szCs w:val="15"/>
              </w:rPr>
              <w:br/>
            </w:r>
          </w:p>
          <w:p w:rsidR="00A71048" w:rsidRPr="00DE4AEC" w:rsidRDefault="00A71048">
            <w:pPr>
              <w:rPr>
                <w:rFonts w:ascii="Arial" w:hAnsi="Arial" w:cs="Arial"/>
                <w:color w:val="auto"/>
                <w:sz w:val="15"/>
                <w:szCs w:val="15"/>
              </w:rPr>
            </w:pPr>
          </w:p>
          <w:p w:rsidR="00A23B3E" w:rsidRPr="00DE4AEC" w:rsidRDefault="00A23B3E">
            <w:pPr>
              <w:rPr>
                <w:color w:val="auto"/>
              </w:rPr>
            </w:pPr>
            <w:r w:rsidRPr="00DE4AEC">
              <w:rPr>
                <w:rFonts w:ascii="Arial" w:hAnsi="Arial" w:cs="Arial"/>
                <w:color w:val="auto"/>
                <w:sz w:val="15"/>
                <w:szCs w:val="15"/>
              </w:rPr>
              <w:t xml:space="preserve">Se la documentazione pertinente </w:t>
            </w:r>
            <w:r w:rsidRPr="00DE4AEC">
              <w:rPr>
                <w:rFonts w:ascii="Arial" w:hAnsi="Arial" w:cs="Arial"/>
                <w:b/>
                <w:color w:val="auto"/>
                <w:sz w:val="15"/>
                <w:szCs w:val="15"/>
              </w:rPr>
              <w:t>eventualmente</w:t>
            </w:r>
            <w:r w:rsidRPr="00DE4AEC">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DE4AEC" w:rsidRDefault="00DE4AEC" w:rsidP="00CF3298">
            <w:pPr>
              <w:jc w:val="both"/>
              <w:rPr>
                <w:rFonts w:ascii="Arial" w:hAnsi="Arial" w:cs="Arial"/>
                <w:color w:val="auto"/>
                <w:sz w:val="15"/>
                <w:szCs w:val="15"/>
              </w:rPr>
            </w:pPr>
            <w:r w:rsidRPr="00DE4AEC">
              <w:rPr>
                <w:rFonts w:ascii="Arial" w:hAnsi="Arial" w:cs="Arial"/>
                <w:sz w:val="15"/>
                <w:szCs w:val="15"/>
              </w:rPr>
              <w:lastRenderedPageBreak/>
              <w:t>[</w:t>
            </w:r>
            <w:proofErr w:type="spellStart"/>
            <w:r w:rsidRPr="00DE4AEC">
              <w:rPr>
                <w:rFonts w:ascii="Arial" w:hAnsi="Arial" w:cs="Arial"/>
                <w:sz w:val="15"/>
                <w:szCs w:val="15"/>
              </w:rPr>
              <w:t>……</w:t>
            </w:r>
            <w:proofErr w:type="spellEnd"/>
            <w:r w:rsidRPr="00DE4AEC">
              <w:rPr>
                <w:rFonts w:ascii="Arial" w:hAnsi="Arial" w:cs="Arial"/>
                <w:sz w:val="15"/>
                <w:szCs w:val="15"/>
              </w:rPr>
              <w:t>]</w:t>
            </w:r>
            <w:r w:rsidR="00A23B3E" w:rsidRPr="00DE4AEC">
              <w:rPr>
                <w:rFonts w:ascii="Arial" w:hAnsi="Arial" w:cs="Arial"/>
                <w:color w:val="auto"/>
                <w:sz w:val="15"/>
                <w:szCs w:val="15"/>
              </w:rPr>
              <w:br/>
            </w:r>
            <w:r w:rsidR="00A23B3E" w:rsidRPr="00DE4AEC">
              <w:rPr>
                <w:rFonts w:ascii="Arial" w:hAnsi="Arial" w:cs="Arial"/>
                <w:color w:val="auto"/>
                <w:sz w:val="15"/>
                <w:szCs w:val="15"/>
              </w:rPr>
              <w:br/>
            </w:r>
            <w:r w:rsidR="00A23B3E" w:rsidRPr="00DE4AEC">
              <w:rPr>
                <w:rFonts w:ascii="Arial" w:hAnsi="Arial" w:cs="Arial"/>
                <w:color w:val="auto"/>
                <w:sz w:val="15"/>
                <w:szCs w:val="15"/>
              </w:rPr>
              <w:br/>
            </w:r>
          </w:p>
          <w:p w:rsidR="00A23B3E" w:rsidRPr="00DE4AEC" w:rsidRDefault="00A23B3E">
            <w:pPr>
              <w:rPr>
                <w:rFonts w:ascii="Arial" w:hAnsi="Arial" w:cs="Arial"/>
                <w:color w:val="auto"/>
                <w:sz w:val="15"/>
                <w:szCs w:val="15"/>
              </w:rPr>
            </w:pPr>
            <w:r w:rsidRPr="00DE4AEC">
              <w:rPr>
                <w:rFonts w:ascii="Arial" w:hAnsi="Arial" w:cs="Arial"/>
                <w:color w:val="auto"/>
                <w:sz w:val="15"/>
                <w:szCs w:val="15"/>
              </w:rPr>
              <w:lastRenderedPageBreak/>
              <w:t xml:space="preserve">(indirizzo web, autorità o organismo di emanazione, riferimento preciso della documentazione): </w:t>
            </w:r>
          </w:p>
          <w:p w:rsidR="00A23B3E" w:rsidRPr="00DE4AEC" w:rsidRDefault="00A23B3E">
            <w:pPr>
              <w:rPr>
                <w:color w:val="auto"/>
              </w:rPr>
            </w:pPr>
            <w:r w:rsidRPr="00DE4AEC">
              <w:rPr>
                <w:rFonts w:ascii="Arial" w:hAnsi="Arial" w:cs="Arial"/>
                <w:color w:val="auto"/>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CellMar>
          <w:left w:w="93" w:type="dxa"/>
        </w:tblCellMar>
        <w:tblLook w:val="0000"/>
      </w:tblPr>
      <w:tblGrid>
        <w:gridCol w:w="4644"/>
        <w:gridCol w:w="4644"/>
      </w:tblGrid>
      <w:tr w:rsidR="00A23B3E" w:rsidTr="00860A9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rsidTr="00860A9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color w:val="000000"/>
                <w:sz w:val="15"/>
                <w:szCs w:val="15"/>
              </w:rPr>
              <w:t xml:space="preserve">1a) Unicamente per gli </w:t>
            </w:r>
            <w:r w:rsidRPr="007351BF">
              <w:rPr>
                <w:rFonts w:ascii="Arial" w:hAnsi="Arial" w:cs="Arial"/>
                <w:b/>
                <w:strike/>
                <w:color w:val="000000"/>
                <w:sz w:val="15"/>
                <w:szCs w:val="15"/>
              </w:rPr>
              <w:t xml:space="preserve">appalti pubblici di lavori, </w:t>
            </w:r>
            <w:r w:rsidRPr="007351BF">
              <w:rPr>
                <w:rFonts w:ascii="Arial" w:hAnsi="Arial" w:cs="Arial"/>
                <w:strike/>
                <w:sz w:val="15"/>
                <w:szCs w:val="15"/>
              </w:rPr>
              <w:t>durante il periodo di riferimento(</w:t>
            </w:r>
            <w:r w:rsidRPr="007351BF">
              <w:rPr>
                <w:rStyle w:val="Rimandonotaapidipagina"/>
                <w:rFonts w:ascii="Arial" w:hAnsi="Arial" w:cs="Arial"/>
                <w:strike/>
                <w:sz w:val="15"/>
                <w:szCs w:val="15"/>
              </w:rPr>
              <w:footnoteReference w:id="33"/>
            </w:r>
            <w:r w:rsidRPr="007351BF">
              <w:rPr>
                <w:rFonts w:ascii="Arial" w:hAnsi="Arial" w:cs="Arial"/>
                <w:strike/>
                <w:sz w:val="15"/>
                <w:szCs w:val="15"/>
              </w:rPr>
              <w:t xml:space="preserve">) l'operatore economico </w:t>
            </w:r>
            <w:r w:rsidRPr="007351BF">
              <w:rPr>
                <w:rFonts w:ascii="Arial" w:hAnsi="Arial" w:cs="Arial"/>
                <w:b/>
                <w:strike/>
                <w:sz w:val="15"/>
                <w:szCs w:val="15"/>
              </w:rPr>
              <w:t>ha eseguito i seguenti lavori del tipo specificato</w:t>
            </w:r>
            <w:r w:rsidRPr="007351BF">
              <w:rPr>
                <w:rFonts w:ascii="Arial" w:hAnsi="Arial" w:cs="Arial"/>
                <w:strike/>
                <w:sz w:val="15"/>
                <w:szCs w:val="15"/>
              </w:rPr>
              <w:t xml:space="preserve">: </w:t>
            </w:r>
          </w:p>
          <w:p w:rsidR="00A23B3E" w:rsidRPr="007351BF" w:rsidRDefault="00A23B3E" w:rsidP="00E92E2D">
            <w:pPr>
              <w:jc w:val="both"/>
              <w:rPr>
                <w:strike/>
              </w:rPr>
            </w:pPr>
            <w:r w:rsidRPr="007351BF">
              <w:rPr>
                <w:rFonts w:ascii="Arial" w:hAnsi="Arial" w:cs="Arial"/>
                <w:strike/>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Numero di anni (periodo specificato nell'avviso o bando pertinente o nei documenti di gara): […]</w:t>
            </w:r>
            <w:r w:rsidRPr="007351BF">
              <w:rPr>
                <w:rFonts w:ascii="Arial" w:hAnsi="Arial" w:cs="Arial"/>
                <w:strike/>
                <w:sz w:val="15"/>
                <w:szCs w:val="15"/>
              </w:rPr>
              <w:br/>
              <w:t>Lavori:  [……]</w:t>
            </w:r>
            <w:r w:rsidRPr="007351BF">
              <w:rPr>
                <w:rFonts w:ascii="Arial" w:hAnsi="Arial" w:cs="Arial"/>
                <w:strike/>
                <w:sz w:val="15"/>
                <w:szCs w:val="15"/>
              </w:rPr>
              <w:br/>
            </w:r>
            <w:r w:rsidRPr="007351BF">
              <w:rPr>
                <w:rFonts w:ascii="Arial" w:hAnsi="Arial" w:cs="Arial"/>
                <w:strike/>
                <w:sz w:val="15"/>
                <w:szCs w:val="15"/>
              </w:rPr>
              <w:br/>
              <w:t xml:space="preserve">(indirizzo web, autorità o organismo di emanazione, riferimento preciso della documentazione): </w:t>
            </w:r>
          </w:p>
          <w:p w:rsidR="00A23B3E" w:rsidRPr="007351BF" w:rsidRDefault="00A23B3E">
            <w:pPr>
              <w:rPr>
                <w:strike/>
              </w:rPr>
            </w:pPr>
            <w:r w:rsidRPr="007351BF">
              <w:rPr>
                <w:rFonts w:ascii="Arial" w:hAnsi="Arial" w:cs="Arial"/>
                <w:strike/>
                <w:sz w:val="15"/>
                <w:szCs w:val="15"/>
              </w:rPr>
              <w:t>[…………][………..…][……….…]</w:t>
            </w:r>
          </w:p>
        </w:tc>
      </w:tr>
      <w:tr w:rsidR="00A23B3E" w:rsidTr="00860A9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144F5" w:rsidRDefault="00A23B3E">
            <w:pPr>
              <w:ind w:left="426" w:hanging="426"/>
              <w:rPr>
                <w:rFonts w:ascii="Arial" w:hAnsi="Arial" w:cs="Arial"/>
                <w:sz w:val="14"/>
                <w:szCs w:val="14"/>
              </w:rPr>
            </w:pPr>
            <w:r w:rsidRPr="00C144F5">
              <w:rPr>
                <w:rFonts w:ascii="Arial" w:hAnsi="Arial" w:cs="Arial"/>
                <w:sz w:val="15"/>
                <w:szCs w:val="15"/>
              </w:rPr>
              <w:t xml:space="preserve">1b)    Unicamente per gli </w:t>
            </w:r>
            <w:r w:rsidRPr="00C144F5">
              <w:rPr>
                <w:rFonts w:ascii="Arial" w:hAnsi="Arial" w:cs="Arial"/>
                <w:b/>
                <w:i/>
                <w:sz w:val="15"/>
                <w:szCs w:val="15"/>
              </w:rPr>
              <w:t>appalti pubblici di forniture e di servizi</w:t>
            </w:r>
            <w:r w:rsidRPr="00C144F5">
              <w:rPr>
                <w:rFonts w:ascii="Arial" w:hAnsi="Arial" w:cs="Arial"/>
                <w:sz w:val="15"/>
                <w:szCs w:val="15"/>
              </w:rPr>
              <w:t>:</w:t>
            </w:r>
            <w:r w:rsidRPr="00C144F5">
              <w:rPr>
                <w:rFonts w:ascii="Arial" w:hAnsi="Arial" w:cs="Arial"/>
                <w:sz w:val="15"/>
                <w:szCs w:val="15"/>
                <w:shd w:val="clear" w:color="auto" w:fill="BFBFBF"/>
              </w:rPr>
              <w:br/>
            </w:r>
          </w:p>
          <w:p w:rsidR="00A23B3E" w:rsidRDefault="00A23B3E" w:rsidP="00E92E2D">
            <w:pPr>
              <w:ind w:left="426" w:hanging="426"/>
              <w:jc w:val="both"/>
            </w:pPr>
            <w:r w:rsidRPr="00C144F5">
              <w:rPr>
                <w:rFonts w:ascii="Arial" w:hAnsi="Arial" w:cs="Arial"/>
                <w:sz w:val="14"/>
                <w:szCs w:val="14"/>
              </w:rPr>
              <w:t xml:space="preserve">           Durante il periodo di riferimento l'operatore economico </w:t>
            </w:r>
            <w:r w:rsidRPr="00C144F5">
              <w:rPr>
                <w:rFonts w:ascii="Arial" w:hAnsi="Arial" w:cs="Arial"/>
                <w:b/>
                <w:sz w:val="14"/>
                <w:szCs w:val="14"/>
              </w:rPr>
              <w:t xml:space="preserve">ha consegnato le seguenti forniture principali del tipo specificato o prestato i seguenti servizi principali del tipo specificato: </w:t>
            </w:r>
            <w:r w:rsidRPr="00C144F5">
              <w:rPr>
                <w:rFonts w:ascii="Arial" w:hAnsi="Arial" w:cs="Arial"/>
                <w:sz w:val="14"/>
                <w:szCs w:val="14"/>
              </w:rPr>
              <w:t>Indicare nell'elenco</w:t>
            </w:r>
            <w:r w:rsidR="00267995" w:rsidRPr="00C144F5">
              <w:rPr>
                <w:rFonts w:ascii="Arial" w:hAnsi="Arial" w:cs="Arial"/>
                <w:sz w:val="14"/>
                <w:szCs w:val="14"/>
              </w:rPr>
              <w:t xml:space="preserve"> il numero</w:t>
            </w:r>
            <w:r w:rsidRPr="00C144F5">
              <w:rPr>
                <w:rFonts w:ascii="Arial" w:hAnsi="Arial" w:cs="Arial"/>
                <w:sz w:val="14"/>
                <w:szCs w:val="14"/>
              </w:rPr>
              <w:t>, le date e i destinatari, pubblici o privati(</w:t>
            </w:r>
            <w:r w:rsidRPr="00C144F5">
              <w:rPr>
                <w:rStyle w:val="Rimandonotaapidipagina"/>
                <w:rFonts w:ascii="Arial" w:hAnsi="Arial" w:cs="Arial"/>
                <w:sz w:val="14"/>
                <w:szCs w:val="14"/>
              </w:rPr>
              <w:footnoteReference w:id="34"/>
            </w:r>
            <w:r w:rsidRPr="00C144F5">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4145F" w:rsidRDefault="0024145F" w:rsidP="0024145F">
            <w:pPr>
              <w:spacing w:before="0" w:after="0"/>
              <w:jc w:val="both"/>
              <w:rPr>
                <w:rFonts w:ascii="Arial" w:hAnsi="Arial" w:cs="Arial"/>
                <w:sz w:val="15"/>
                <w:szCs w:val="15"/>
                <w:highlight w:val="yellow"/>
              </w:rPr>
            </w:pPr>
          </w:p>
          <w:p w:rsidR="004C0AE4" w:rsidRPr="00717519" w:rsidRDefault="004C0AE4" w:rsidP="0024145F">
            <w:pPr>
              <w:spacing w:before="0" w:after="0"/>
              <w:jc w:val="both"/>
              <w:rPr>
                <w:rFonts w:ascii="Arial" w:hAnsi="Arial" w:cs="Arial"/>
                <w:sz w:val="15"/>
                <w:szCs w:val="15"/>
              </w:rPr>
            </w:pPr>
            <w:r w:rsidRPr="00717519">
              <w:rPr>
                <w:rFonts w:ascii="Arial" w:hAnsi="Arial" w:cs="Arial"/>
                <w:sz w:val="15"/>
                <w:szCs w:val="15"/>
              </w:rPr>
              <w:t>Avere eseguito, mediante concessione,  con buon esito, a favore di soggetti pubblici e/o concessionari di pubblico servizio, nel triennio  antecedente la pubblicazione del bando di gara</w:t>
            </w:r>
            <w:r w:rsidR="00FD4190" w:rsidRPr="00717519">
              <w:rPr>
                <w:rFonts w:ascii="Arial" w:hAnsi="Arial" w:cs="Arial"/>
                <w:sz w:val="15"/>
                <w:szCs w:val="15"/>
              </w:rPr>
              <w:t xml:space="preserve"> ossia dal  04/03/2016 al 04/03/</w:t>
            </w:r>
            <w:r w:rsidRPr="00717519">
              <w:rPr>
                <w:rFonts w:ascii="Arial" w:hAnsi="Arial" w:cs="Arial"/>
                <w:sz w:val="15"/>
                <w:szCs w:val="15"/>
              </w:rPr>
              <w:t>2019  servizi identici a quelli oggetto di gara, il cui valore complessivo minimo sia pari ad € 90.000,00 (IVA esclusa).</w:t>
            </w:r>
          </w:p>
          <w:p w:rsidR="0024145F" w:rsidRPr="004C0AE4" w:rsidRDefault="0024145F" w:rsidP="0024145F">
            <w:pPr>
              <w:spacing w:before="0" w:after="0"/>
              <w:jc w:val="both"/>
              <w:rPr>
                <w:rFonts w:ascii="Arial" w:hAnsi="Arial" w:cs="Arial"/>
                <w:sz w:val="15"/>
                <w:szCs w:val="15"/>
                <w:highlight w:val="yellow"/>
              </w:rPr>
            </w:pPr>
          </w:p>
          <w:tbl>
            <w:tblPr>
              <w:tblW w:w="0" w:type="auto"/>
              <w:tblCellMar>
                <w:left w:w="88" w:type="dxa"/>
              </w:tblCellMar>
              <w:tblLook w:val="0000"/>
            </w:tblPr>
            <w:tblGrid>
              <w:gridCol w:w="1335"/>
              <w:gridCol w:w="1030"/>
              <w:gridCol w:w="727"/>
              <w:gridCol w:w="1146"/>
            </w:tblGrid>
            <w:tr w:rsidR="00C144F5" w:rsidRPr="00296A8A" w:rsidTr="004C0AE4">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144F5" w:rsidRPr="004C0AE4" w:rsidRDefault="00C144F5" w:rsidP="008D04F5">
                  <w:pPr>
                    <w:rPr>
                      <w:color w:val="auto"/>
                    </w:rPr>
                  </w:pPr>
                  <w:r w:rsidRPr="004C0AE4">
                    <w:rPr>
                      <w:rFonts w:ascii="Arial" w:hAnsi="Arial" w:cs="Arial"/>
                      <w:color w:val="auto"/>
                      <w:sz w:val="15"/>
                      <w:szCs w:val="15"/>
                    </w:rPr>
                    <w:t>Descrizione</w:t>
                  </w:r>
                </w:p>
              </w:tc>
              <w:tc>
                <w:tcPr>
                  <w:tcW w:w="1030" w:type="dxa"/>
                  <w:tcBorders>
                    <w:top w:val="single" w:sz="4" w:space="0" w:color="00000A"/>
                    <w:left w:val="single" w:sz="4" w:space="0" w:color="00000A"/>
                    <w:bottom w:val="single" w:sz="4" w:space="0" w:color="00000A"/>
                    <w:right w:val="single" w:sz="4" w:space="0" w:color="00000A"/>
                  </w:tcBorders>
                  <w:shd w:val="clear" w:color="auto" w:fill="FFFFFF"/>
                </w:tcPr>
                <w:p w:rsidR="00C144F5" w:rsidRPr="004C0AE4" w:rsidRDefault="00534964" w:rsidP="004C0AE4">
                  <w:pPr>
                    <w:jc w:val="center"/>
                    <w:rPr>
                      <w:color w:val="auto"/>
                    </w:rPr>
                  </w:pPr>
                  <w:r>
                    <w:rPr>
                      <w:rFonts w:ascii="Arial" w:hAnsi="Arial" w:cs="Arial"/>
                      <w:color w:val="auto"/>
                      <w:sz w:val="15"/>
                      <w:szCs w:val="15"/>
                    </w:rPr>
                    <w:t xml:space="preserve">Valore della concessione (IVA </w:t>
                  </w:r>
                  <w:r w:rsidR="00C144F5" w:rsidRPr="004C0AE4">
                    <w:rPr>
                      <w:rFonts w:ascii="Arial" w:hAnsi="Arial" w:cs="Arial"/>
                      <w:color w:val="auto"/>
                      <w:sz w:val="15"/>
                      <w:szCs w:val="15"/>
                    </w:rPr>
                    <w:t>esclusa)</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C144F5" w:rsidRPr="004C0AE4" w:rsidRDefault="00C144F5" w:rsidP="004C0AE4">
                  <w:pPr>
                    <w:jc w:val="center"/>
                    <w:rPr>
                      <w:color w:val="auto"/>
                    </w:rPr>
                  </w:pPr>
                  <w:r w:rsidRPr="004C0AE4">
                    <w:rPr>
                      <w:rFonts w:ascii="Arial" w:hAnsi="Arial" w:cs="Arial"/>
                      <w:color w:val="auto"/>
                      <w:sz w:val="15"/>
                      <w:szCs w:val="15"/>
                    </w:rPr>
                    <w:t>Periodo dal___ al___</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C144F5" w:rsidRPr="004C0AE4" w:rsidRDefault="00717519" w:rsidP="008D04F5">
                  <w:pPr>
                    <w:rPr>
                      <w:color w:val="auto"/>
                    </w:rPr>
                  </w:pPr>
                  <w:r w:rsidRPr="00717519">
                    <w:rPr>
                      <w:rFonts w:ascii="Arial" w:hAnsi="Arial" w:cs="Arial"/>
                      <w:color w:val="auto"/>
                      <w:sz w:val="15"/>
                      <w:szCs w:val="15"/>
                    </w:rPr>
                    <w:t>committenti</w:t>
                  </w:r>
                </w:p>
              </w:tc>
            </w:tr>
            <w:tr w:rsidR="00C144F5" w:rsidRPr="00296A8A" w:rsidTr="004C0AE4">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144F5" w:rsidRPr="00296A8A" w:rsidRDefault="00C144F5" w:rsidP="008D04F5">
                  <w:pPr>
                    <w:rPr>
                      <w:rFonts w:ascii="Arial" w:hAnsi="Arial" w:cs="Arial"/>
                      <w:color w:val="auto"/>
                      <w:sz w:val="15"/>
                      <w:szCs w:val="15"/>
                    </w:rPr>
                  </w:pPr>
                </w:p>
              </w:tc>
              <w:tc>
                <w:tcPr>
                  <w:tcW w:w="1030" w:type="dxa"/>
                  <w:tcBorders>
                    <w:top w:val="single" w:sz="4" w:space="0" w:color="00000A"/>
                    <w:left w:val="single" w:sz="4" w:space="0" w:color="00000A"/>
                    <w:bottom w:val="single" w:sz="4" w:space="0" w:color="00000A"/>
                    <w:right w:val="single" w:sz="4" w:space="0" w:color="00000A"/>
                  </w:tcBorders>
                  <w:shd w:val="clear" w:color="auto" w:fill="FFFFFF"/>
                </w:tcPr>
                <w:p w:rsidR="00C144F5" w:rsidRPr="00296A8A" w:rsidRDefault="00C144F5" w:rsidP="008D04F5">
                  <w:pPr>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C144F5" w:rsidRPr="00296A8A" w:rsidRDefault="00C144F5" w:rsidP="008D04F5">
                  <w:pPr>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C144F5" w:rsidRPr="00296A8A" w:rsidRDefault="00C144F5" w:rsidP="008D04F5">
                  <w:pPr>
                    <w:rPr>
                      <w:rFonts w:ascii="Arial" w:hAnsi="Arial" w:cs="Arial"/>
                      <w:color w:val="auto"/>
                      <w:sz w:val="15"/>
                      <w:szCs w:val="15"/>
                    </w:rPr>
                  </w:pPr>
                </w:p>
              </w:tc>
            </w:tr>
            <w:tr w:rsidR="00C144F5" w:rsidRPr="00296A8A" w:rsidTr="004C0AE4">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144F5" w:rsidRPr="00296A8A" w:rsidRDefault="00C144F5" w:rsidP="008D04F5">
                  <w:pPr>
                    <w:rPr>
                      <w:rFonts w:ascii="Arial" w:hAnsi="Arial" w:cs="Arial"/>
                      <w:color w:val="auto"/>
                      <w:sz w:val="15"/>
                      <w:szCs w:val="15"/>
                    </w:rPr>
                  </w:pPr>
                </w:p>
              </w:tc>
              <w:tc>
                <w:tcPr>
                  <w:tcW w:w="1030" w:type="dxa"/>
                  <w:tcBorders>
                    <w:top w:val="single" w:sz="4" w:space="0" w:color="00000A"/>
                    <w:left w:val="single" w:sz="4" w:space="0" w:color="00000A"/>
                    <w:bottom w:val="single" w:sz="4" w:space="0" w:color="00000A"/>
                    <w:right w:val="single" w:sz="4" w:space="0" w:color="00000A"/>
                  </w:tcBorders>
                  <w:shd w:val="clear" w:color="auto" w:fill="FFFFFF"/>
                </w:tcPr>
                <w:p w:rsidR="00C144F5" w:rsidRPr="00296A8A" w:rsidRDefault="00C144F5" w:rsidP="008D04F5">
                  <w:pPr>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C144F5" w:rsidRPr="00296A8A" w:rsidRDefault="00C144F5" w:rsidP="008D04F5">
                  <w:pPr>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C144F5" w:rsidRPr="00296A8A" w:rsidRDefault="00C144F5" w:rsidP="008D04F5">
                  <w:pPr>
                    <w:rPr>
                      <w:rFonts w:ascii="Arial" w:hAnsi="Arial" w:cs="Arial"/>
                      <w:color w:val="auto"/>
                      <w:sz w:val="15"/>
                      <w:szCs w:val="15"/>
                    </w:rPr>
                  </w:pPr>
                </w:p>
              </w:tc>
            </w:tr>
            <w:tr w:rsidR="00C144F5" w:rsidRPr="00296A8A" w:rsidTr="004C0AE4">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144F5" w:rsidRPr="00296A8A" w:rsidRDefault="00C144F5" w:rsidP="008D04F5">
                  <w:pPr>
                    <w:rPr>
                      <w:rFonts w:ascii="Arial" w:hAnsi="Arial" w:cs="Arial"/>
                      <w:color w:val="auto"/>
                      <w:sz w:val="15"/>
                      <w:szCs w:val="15"/>
                    </w:rPr>
                  </w:pPr>
                </w:p>
              </w:tc>
              <w:tc>
                <w:tcPr>
                  <w:tcW w:w="1030" w:type="dxa"/>
                  <w:tcBorders>
                    <w:top w:val="single" w:sz="4" w:space="0" w:color="00000A"/>
                    <w:left w:val="single" w:sz="4" w:space="0" w:color="00000A"/>
                    <w:bottom w:val="single" w:sz="4" w:space="0" w:color="00000A"/>
                    <w:right w:val="single" w:sz="4" w:space="0" w:color="00000A"/>
                  </w:tcBorders>
                  <w:shd w:val="clear" w:color="auto" w:fill="FFFFFF"/>
                </w:tcPr>
                <w:p w:rsidR="00C144F5" w:rsidRPr="00296A8A" w:rsidRDefault="00C144F5" w:rsidP="008D04F5">
                  <w:pPr>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C144F5" w:rsidRPr="00296A8A" w:rsidRDefault="00C144F5" w:rsidP="008D04F5">
                  <w:pPr>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C144F5" w:rsidRPr="00296A8A" w:rsidRDefault="00C144F5" w:rsidP="008D04F5">
                  <w:pPr>
                    <w:rPr>
                      <w:rFonts w:ascii="Arial" w:hAnsi="Arial" w:cs="Arial"/>
                      <w:color w:val="auto"/>
                      <w:sz w:val="15"/>
                      <w:szCs w:val="15"/>
                    </w:rPr>
                  </w:pPr>
                </w:p>
              </w:tc>
            </w:tr>
            <w:tr w:rsidR="00C144F5" w:rsidRPr="00296A8A" w:rsidTr="004C0AE4">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144F5" w:rsidRPr="00296A8A" w:rsidRDefault="00C144F5" w:rsidP="008D04F5">
                  <w:pPr>
                    <w:rPr>
                      <w:rFonts w:ascii="Arial" w:hAnsi="Arial" w:cs="Arial"/>
                      <w:color w:val="auto"/>
                      <w:sz w:val="15"/>
                      <w:szCs w:val="15"/>
                    </w:rPr>
                  </w:pPr>
                </w:p>
              </w:tc>
              <w:tc>
                <w:tcPr>
                  <w:tcW w:w="1030" w:type="dxa"/>
                  <w:tcBorders>
                    <w:top w:val="single" w:sz="4" w:space="0" w:color="00000A"/>
                    <w:left w:val="single" w:sz="4" w:space="0" w:color="00000A"/>
                    <w:bottom w:val="single" w:sz="4" w:space="0" w:color="00000A"/>
                    <w:right w:val="single" w:sz="4" w:space="0" w:color="00000A"/>
                  </w:tcBorders>
                  <w:shd w:val="clear" w:color="auto" w:fill="FFFFFF"/>
                </w:tcPr>
                <w:p w:rsidR="00C144F5" w:rsidRPr="00296A8A" w:rsidRDefault="00C144F5" w:rsidP="008D04F5">
                  <w:pPr>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C144F5" w:rsidRPr="00296A8A" w:rsidRDefault="00C144F5" w:rsidP="008D04F5">
                  <w:pPr>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C144F5" w:rsidRPr="00296A8A" w:rsidRDefault="00C144F5" w:rsidP="008D04F5">
                  <w:pPr>
                    <w:rPr>
                      <w:rFonts w:ascii="Arial" w:hAnsi="Arial" w:cs="Arial"/>
                      <w:color w:val="auto"/>
                      <w:sz w:val="15"/>
                      <w:szCs w:val="15"/>
                    </w:rPr>
                  </w:pPr>
                </w:p>
              </w:tc>
            </w:tr>
          </w:tbl>
          <w:p w:rsidR="00C144F5" w:rsidRPr="00296A8A" w:rsidRDefault="00C144F5" w:rsidP="00C144F5">
            <w:pPr>
              <w:rPr>
                <w:rFonts w:ascii="Arial" w:hAnsi="Arial" w:cs="Arial"/>
                <w:color w:val="auto"/>
                <w:sz w:val="15"/>
                <w:szCs w:val="15"/>
              </w:rPr>
            </w:pPr>
          </w:p>
          <w:p w:rsidR="00FC11E3" w:rsidRPr="003558B8" w:rsidRDefault="00FC11E3">
            <w:pPr>
              <w:rPr>
                <w:rFonts w:ascii="Arial" w:hAnsi="Arial" w:cs="Arial"/>
                <w:color w:val="FF0000"/>
                <w:sz w:val="15"/>
                <w:szCs w:val="15"/>
              </w:rPr>
            </w:pPr>
          </w:p>
        </w:tc>
      </w:tr>
      <w:tr w:rsidR="00A23B3E" w:rsidTr="00860A9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rFonts w:ascii="Arial" w:hAnsi="Arial" w:cs="Arial"/>
                <w:strike/>
                <w:sz w:val="15"/>
                <w:szCs w:val="15"/>
              </w:rPr>
            </w:pPr>
            <w:r w:rsidRPr="003558B8">
              <w:rPr>
                <w:rFonts w:ascii="Arial" w:hAnsi="Arial" w:cs="Arial"/>
                <w:strike/>
                <w:sz w:val="15"/>
                <w:szCs w:val="15"/>
              </w:rPr>
              <w:t xml:space="preserve">2)    Può disporre dei seguenti </w:t>
            </w:r>
            <w:r w:rsidRPr="003558B8">
              <w:rPr>
                <w:rFonts w:ascii="Arial" w:hAnsi="Arial" w:cs="Arial"/>
                <w:b/>
                <w:strike/>
                <w:sz w:val="15"/>
                <w:szCs w:val="15"/>
              </w:rPr>
              <w:t xml:space="preserve">tecnici o organismi tecnici </w:t>
            </w:r>
            <w:r w:rsidRPr="003558B8">
              <w:rPr>
                <w:rFonts w:ascii="Arial" w:hAnsi="Arial" w:cs="Arial"/>
                <w:strike/>
                <w:sz w:val="15"/>
                <w:szCs w:val="15"/>
              </w:rPr>
              <w:t>(</w:t>
            </w:r>
            <w:r w:rsidRPr="003558B8">
              <w:rPr>
                <w:rStyle w:val="Rimandonotaapidipagina"/>
                <w:rFonts w:ascii="Arial" w:hAnsi="Arial" w:cs="Arial"/>
                <w:strike/>
                <w:sz w:val="15"/>
                <w:szCs w:val="15"/>
              </w:rPr>
              <w:footnoteReference w:id="35"/>
            </w:r>
            <w:r w:rsidRPr="003558B8">
              <w:rPr>
                <w:rFonts w:ascii="Arial" w:hAnsi="Arial" w:cs="Arial"/>
                <w:strike/>
                <w:sz w:val="15"/>
                <w:szCs w:val="15"/>
              </w:rPr>
              <w:t>), citando in particolare quelli responsabili del controllo della qualità:</w:t>
            </w:r>
          </w:p>
          <w:p w:rsidR="00A23B3E" w:rsidRPr="003558B8" w:rsidRDefault="00A23B3E">
            <w:pPr>
              <w:ind w:left="426"/>
              <w:rPr>
                <w:strike/>
              </w:rPr>
            </w:pPr>
            <w:r w:rsidRPr="003558B8">
              <w:rPr>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t>[……….…]</w:t>
            </w:r>
          </w:p>
        </w:tc>
      </w:tr>
      <w:tr w:rsidR="00A23B3E" w:rsidTr="00860A9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strike/>
              </w:rPr>
            </w:pPr>
            <w:r w:rsidRPr="003558B8">
              <w:rPr>
                <w:rFonts w:ascii="Arial" w:hAnsi="Arial" w:cs="Arial"/>
                <w:strike/>
                <w:sz w:val="15"/>
                <w:szCs w:val="15"/>
              </w:rPr>
              <w:t xml:space="preserve">3)   Utilizza le seguenti </w:t>
            </w:r>
            <w:r w:rsidRPr="003558B8">
              <w:rPr>
                <w:rFonts w:ascii="Arial" w:hAnsi="Arial" w:cs="Arial"/>
                <w:b/>
                <w:strike/>
                <w:sz w:val="15"/>
                <w:szCs w:val="15"/>
              </w:rPr>
              <w:t xml:space="preserve">attrezzature tecniche e adotta le seguenti misure per garantire la qualità </w:t>
            </w:r>
            <w:r w:rsidRPr="003558B8">
              <w:rPr>
                <w:rFonts w:ascii="Arial" w:hAnsi="Arial" w:cs="Arial"/>
                <w:strike/>
                <w:sz w:val="15"/>
                <w:szCs w:val="15"/>
              </w:rPr>
              <w:t xml:space="preserve">e dispone degli </w:t>
            </w:r>
            <w:r w:rsidRPr="003558B8">
              <w:rPr>
                <w:rFonts w:ascii="Arial" w:hAnsi="Arial" w:cs="Arial"/>
                <w:b/>
                <w:strike/>
                <w:sz w:val="15"/>
                <w:szCs w:val="15"/>
              </w:rPr>
              <w:t>strumenti di studio e ricerca</w:t>
            </w:r>
            <w:r w:rsidRPr="003558B8">
              <w:rPr>
                <w:rFonts w:ascii="Arial" w:hAnsi="Arial" w:cs="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p>
        </w:tc>
      </w:tr>
      <w:tr w:rsidR="00A23B3E" w:rsidTr="00860A9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strike/>
              </w:rPr>
            </w:pPr>
            <w:r w:rsidRPr="003558B8">
              <w:rPr>
                <w:rFonts w:ascii="Arial" w:hAnsi="Arial" w:cs="Arial"/>
                <w:strike/>
                <w:sz w:val="15"/>
                <w:szCs w:val="15"/>
              </w:rPr>
              <w:t xml:space="preserve">4)  Potrà applicare i seguenti </w:t>
            </w:r>
            <w:r w:rsidRPr="003558B8">
              <w:rPr>
                <w:rFonts w:ascii="Arial" w:hAnsi="Arial" w:cs="Arial"/>
                <w:b/>
                <w:strike/>
                <w:sz w:val="15"/>
                <w:szCs w:val="15"/>
              </w:rPr>
              <w:t>sistemi di gestione e di tracciabilità della catena di approvvigionamento</w:t>
            </w:r>
            <w:r w:rsidRPr="003558B8">
              <w:rPr>
                <w:rFonts w:ascii="Arial" w:hAnsi="Arial" w:cs="Arial"/>
                <w:strike/>
                <w:sz w:val="15"/>
                <w:szCs w:val="15"/>
              </w:rPr>
              <w:t xml:space="preserve"> durante </w:t>
            </w:r>
            <w:r w:rsidRPr="003558B8">
              <w:rPr>
                <w:rFonts w:ascii="Arial" w:hAnsi="Arial" w:cs="Arial"/>
                <w:strike/>
                <w:sz w:val="15"/>
                <w:szCs w:val="15"/>
              </w:rPr>
              <w:lastRenderedPageBreak/>
              <w:t>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lastRenderedPageBreak/>
              <w:t>[……….…]</w:t>
            </w:r>
          </w:p>
        </w:tc>
      </w:tr>
      <w:tr w:rsidR="00A23B3E" w:rsidTr="00860A9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rFonts w:ascii="Arial" w:hAnsi="Arial" w:cs="Arial"/>
                <w:strike/>
                <w:sz w:val="15"/>
                <w:szCs w:val="15"/>
              </w:rPr>
            </w:pPr>
            <w:r w:rsidRPr="003558B8">
              <w:rPr>
                <w:rFonts w:ascii="Arial" w:hAnsi="Arial" w:cs="Arial"/>
                <w:strike/>
                <w:sz w:val="15"/>
                <w:szCs w:val="15"/>
              </w:rPr>
              <w:lastRenderedPageBreak/>
              <w:t>5)</w:t>
            </w:r>
            <w:r w:rsidRPr="003558B8">
              <w:rPr>
                <w:rFonts w:ascii="Arial" w:hAnsi="Arial" w:cs="Arial"/>
                <w:b/>
                <w:strike/>
                <w:sz w:val="15"/>
                <w:szCs w:val="15"/>
              </w:rPr>
              <w:t xml:space="preserve">       Per la fornitura di prodotti o la prestazione di servizi complessi o, eccezionalmente, di prodotti o servizi richiesti per una finalità particolare:</w:t>
            </w:r>
            <w:r w:rsidRPr="003558B8">
              <w:rPr>
                <w:rFonts w:ascii="Arial" w:hAnsi="Arial" w:cs="Arial"/>
                <w:b/>
                <w:strike/>
                <w:sz w:val="15"/>
                <w:szCs w:val="15"/>
                <w:shd w:val="clear" w:color="auto" w:fill="BFBFBF"/>
              </w:rPr>
              <w:br/>
            </w:r>
          </w:p>
          <w:p w:rsidR="00A23B3E" w:rsidRPr="003558B8" w:rsidRDefault="00A23B3E">
            <w:pPr>
              <w:ind w:left="426"/>
              <w:rPr>
                <w:strike/>
              </w:rPr>
            </w:pPr>
            <w:r w:rsidRPr="003558B8">
              <w:rPr>
                <w:rFonts w:ascii="Arial" w:hAnsi="Arial" w:cs="Arial"/>
                <w:strike/>
                <w:sz w:val="15"/>
                <w:szCs w:val="15"/>
              </w:rPr>
              <w:t xml:space="preserve">L'operatore economico </w:t>
            </w:r>
            <w:r w:rsidRPr="003558B8">
              <w:rPr>
                <w:rFonts w:ascii="Arial" w:hAnsi="Arial" w:cs="Arial"/>
                <w:b/>
                <w:strike/>
                <w:sz w:val="15"/>
                <w:szCs w:val="15"/>
              </w:rPr>
              <w:t>consentirà</w:t>
            </w:r>
            <w:r w:rsidRPr="003558B8">
              <w:rPr>
                <w:rFonts w:ascii="Arial" w:hAnsi="Arial" w:cs="Arial"/>
                <w:strike/>
                <w:sz w:val="15"/>
                <w:szCs w:val="15"/>
              </w:rPr>
              <w:t xml:space="preserve"> l'esecuzione di </w:t>
            </w:r>
            <w:r w:rsidRPr="003558B8">
              <w:rPr>
                <w:rFonts w:ascii="Arial" w:hAnsi="Arial" w:cs="Arial"/>
                <w:b/>
                <w:strike/>
                <w:sz w:val="15"/>
                <w:szCs w:val="15"/>
              </w:rPr>
              <w:t>verifiche</w:t>
            </w:r>
            <w:r w:rsidRPr="003558B8">
              <w:rPr>
                <w:rFonts w:ascii="Arial" w:hAnsi="Arial" w:cs="Arial"/>
                <w:strike/>
                <w:sz w:val="15"/>
                <w:szCs w:val="15"/>
              </w:rPr>
              <w:t>(</w:t>
            </w:r>
            <w:r w:rsidRPr="003558B8">
              <w:rPr>
                <w:rStyle w:val="Rimandonotaapidipagina"/>
                <w:rFonts w:ascii="Arial" w:hAnsi="Arial" w:cs="Arial"/>
                <w:strike/>
                <w:sz w:val="15"/>
                <w:szCs w:val="15"/>
              </w:rPr>
              <w:footnoteReference w:id="36"/>
            </w:r>
            <w:r w:rsidRPr="003558B8">
              <w:rPr>
                <w:rFonts w:ascii="Arial" w:hAnsi="Arial" w:cs="Arial"/>
                <w:strike/>
                <w:sz w:val="15"/>
                <w:szCs w:val="15"/>
              </w:rPr>
              <w:t>) delle sue capacità di</w:t>
            </w:r>
            <w:r w:rsidRPr="003558B8">
              <w:rPr>
                <w:rFonts w:ascii="Arial" w:hAnsi="Arial" w:cs="Arial"/>
                <w:b/>
                <w:strike/>
                <w:sz w:val="15"/>
                <w:szCs w:val="15"/>
              </w:rPr>
              <w:t xml:space="preserve"> produzione</w:t>
            </w:r>
            <w:r w:rsidRPr="003558B8">
              <w:rPr>
                <w:rFonts w:ascii="Arial" w:hAnsi="Arial" w:cs="Arial"/>
                <w:strike/>
                <w:sz w:val="15"/>
                <w:szCs w:val="15"/>
              </w:rPr>
              <w:t xml:space="preserve"> o </w:t>
            </w:r>
            <w:r w:rsidRPr="003558B8">
              <w:rPr>
                <w:rFonts w:ascii="Arial" w:hAnsi="Arial" w:cs="Arial"/>
                <w:b/>
                <w:strike/>
                <w:sz w:val="15"/>
                <w:szCs w:val="15"/>
              </w:rPr>
              <w:t>strutture tecniche</w:t>
            </w:r>
            <w:r w:rsidRPr="003558B8">
              <w:rPr>
                <w:rFonts w:ascii="Arial" w:hAnsi="Arial" w:cs="Arial"/>
                <w:strike/>
                <w:sz w:val="15"/>
                <w:szCs w:val="15"/>
              </w:rPr>
              <w:t xml:space="preserve"> e, se necessario, degli </w:t>
            </w:r>
            <w:r w:rsidRPr="003558B8">
              <w:rPr>
                <w:rFonts w:ascii="Arial" w:hAnsi="Arial" w:cs="Arial"/>
                <w:b/>
                <w:strike/>
                <w:sz w:val="15"/>
                <w:szCs w:val="15"/>
              </w:rPr>
              <w:t>strumenti di studio e di ricerca</w:t>
            </w:r>
            <w:r w:rsidRPr="003558B8">
              <w:rPr>
                <w:rFonts w:ascii="Arial" w:hAnsi="Arial" w:cs="Arial"/>
                <w:strike/>
                <w:sz w:val="15"/>
                <w:szCs w:val="15"/>
              </w:rPr>
              <w:t xml:space="preserve"> di cui egli dispone, nonché delle </w:t>
            </w:r>
            <w:r w:rsidRPr="003558B8">
              <w:rPr>
                <w:rFonts w:ascii="Arial" w:hAnsi="Arial" w:cs="Arial"/>
                <w:b/>
                <w:strike/>
                <w:sz w:val="15"/>
                <w:szCs w:val="15"/>
              </w:rPr>
              <w:t>misure adottate per garantire la qualità</w:t>
            </w:r>
            <w:r w:rsidRPr="003558B8">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rFonts w:ascii="Arial" w:hAnsi="Arial" w:cs="Arial"/>
                <w:strike/>
                <w:sz w:val="15"/>
                <w:szCs w:val="15"/>
              </w:rPr>
            </w:pPr>
            <w:r w:rsidRPr="002F2064">
              <w:rPr>
                <w:rFonts w:ascii="Arial" w:hAnsi="Arial" w:cs="Arial"/>
                <w:strike/>
                <w:sz w:val="15"/>
                <w:szCs w:val="15"/>
              </w:rPr>
              <w:br/>
            </w:r>
            <w:r w:rsidRPr="002F2064">
              <w:rPr>
                <w:rFonts w:ascii="Arial" w:hAnsi="Arial" w:cs="Arial"/>
                <w:strike/>
                <w:sz w:val="15"/>
                <w:szCs w:val="15"/>
              </w:rPr>
              <w:br/>
            </w:r>
          </w:p>
          <w:p w:rsidR="00A23B3E" w:rsidRPr="002F2064" w:rsidRDefault="00A23B3E">
            <w:pPr>
              <w:rPr>
                <w:rFonts w:ascii="Arial" w:hAnsi="Arial" w:cs="Arial"/>
                <w:strike/>
                <w:sz w:val="15"/>
                <w:szCs w:val="15"/>
              </w:rPr>
            </w:pPr>
            <w:r w:rsidRPr="002F2064">
              <w:rPr>
                <w:rFonts w:ascii="Arial" w:hAnsi="Arial" w:cs="Arial"/>
                <w:strike/>
                <w:sz w:val="15"/>
                <w:szCs w:val="15"/>
              </w:rPr>
              <w:br/>
              <w:t>[ ] Sì [ ] No</w:t>
            </w:r>
          </w:p>
          <w:p w:rsidR="00350D7E" w:rsidRPr="002F2064" w:rsidRDefault="00350D7E">
            <w:pPr>
              <w:rPr>
                <w:rFonts w:ascii="Arial" w:hAnsi="Arial" w:cs="Arial"/>
                <w:strike/>
                <w:sz w:val="15"/>
                <w:szCs w:val="15"/>
              </w:rPr>
            </w:pPr>
          </w:p>
          <w:p w:rsidR="00350D7E" w:rsidRPr="002F2064" w:rsidRDefault="00350D7E">
            <w:pPr>
              <w:rPr>
                <w:strike/>
              </w:rPr>
            </w:pPr>
          </w:p>
        </w:tc>
      </w:tr>
      <w:tr w:rsidR="00A23B3E" w:rsidTr="00860A9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10DB" w:rsidRDefault="00A23B3E">
            <w:pPr>
              <w:ind w:left="426" w:hanging="426"/>
              <w:rPr>
                <w:rFonts w:ascii="Arial" w:hAnsi="Arial" w:cs="Arial"/>
                <w:strike/>
                <w:sz w:val="15"/>
                <w:szCs w:val="15"/>
              </w:rPr>
            </w:pPr>
            <w:r w:rsidRPr="00F310DB">
              <w:rPr>
                <w:rFonts w:ascii="Arial" w:hAnsi="Arial" w:cs="Arial"/>
                <w:strike/>
                <w:sz w:val="15"/>
                <w:szCs w:val="15"/>
              </w:rPr>
              <w:t xml:space="preserve">6)       Indicare i </w:t>
            </w:r>
            <w:r w:rsidRPr="00F310DB">
              <w:rPr>
                <w:rFonts w:ascii="Arial" w:hAnsi="Arial" w:cs="Arial"/>
                <w:b/>
                <w:strike/>
                <w:sz w:val="15"/>
                <w:szCs w:val="15"/>
              </w:rPr>
              <w:t>titoli di studio e professionali</w:t>
            </w:r>
            <w:r w:rsidRPr="00F310DB">
              <w:rPr>
                <w:rFonts w:ascii="Arial" w:hAnsi="Arial" w:cs="Arial"/>
                <w:strike/>
                <w:sz w:val="15"/>
                <w:szCs w:val="15"/>
              </w:rPr>
              <w:t xml:space="preserve"> di cui sono in possesso:</w:t>
            </w:r>
          </w:p>
          <w:p w:rsidR="00A23B3E" w:rsidRPr="00F310DB" w:rsidRDefault="00A23B3E">
            <w:pPr>
              <w:rPr>
                <w:rFonts w:ascii="Arial" w:hAnsi="Arial" w:cs="Arial"/>
                <w:b/>
                <w:i/>
                <w:strike/>
                <w:sz w:val="15"/>
                <w:szCs w:val="15"/>
              </w:rPr>
            </w:pPr>
            <w:r w:rsidRPr="00F310DB">
              <w:rPr>
                <w:rFonts w:ascii="Arial" w:hAnsi="Arial" w:cs="Arial"/>
                <w:strike/>
                <w:sz w:val="15"/>
                <w:szCs w:val="15"/>
              </w:rPr>
              <w:t>a)       lo stesso prestatore di servizi o imprenditore,</w:t>
            </w:r>
          </w:p>
          <w:p w:rsidR="00A23B3E" w:rsidRPr="00F310DB" w:rsidRDefault="00A23B3E">
            <w:pPr>
              <w:ind w:left="426"/>
              <w:rPr>
                <w:rFonts w:ascii="Arial" w:hAnsi="Arial" w:cs="Arial"/>
                <w:strike/>
                <w:sz w:val="15"/>
                <w:szCs w:val="15"/>
              </w:rPr>
            </w:pPr>
            <w:r w:rsidRPr="00F310DB">
              <w:rPr>
                <w:rFonts w:ascii="Arial" w:hAnsi="Arial" w:cs="Arial"/>
                <w:b/>
                <w:i/>
                <w:strike/>
                <w:sz w:val="15"/>
                <w:szCs w:val="15"/>
              </w:rPr>
              <w:t>e/o</w:t>
            </w:r>
            <w:r w:rsidRPr="00F310DB">
              <w:rPr>
                <w:rFonts w:ascii="Arial" w:hAnsi="Arial" w:cs="Arial"/>
                <w:strike/>
                <w:sz w:val="15"/>
                <w:szCs w:val="15"/>
              </w:rPr>
              <w:t xml:space="preserve"> (in funzione dei requisiti richiesti nell'avviso o bando pertinente o nei documenti di gara)</w:t>
            </w:r>
            <w:r w:rsidRPr="00F310DB">
              <w:rPr>
                <w:rFonts w:ascii="Arial" w:hAnsi="Arial" w:cs="Arial"/>
                <w:strike/>
                <w:sz w:val="15"/>
                <w:szCs w:val="15"/>
              </w:rPr>
              <w:br/>
            </w:r>
          </w:p>
          <w:p w:rsidR="00A23B3E" w:rsidRPr="00F310DB" w:rsidRDefault="00A23B3E">
            <w:pPr>
              <w:ind w:left="426" w:hanging="426"/>
              <w:rPr>
                <w:strike/>
              </w:rPr>
            </w:pPr>
            <w:r w:rsidRPr="00F310DB">
              <w:rPr>
                <w:rFonts w:ascii="Arial" w:hAnsi="Arial" w:cs="Arial"/>
                <w:strike/>
                <w:sz w:val="15"/>
                <w:szCs w:val="15"/>
              </w:rPr>
              <w:t xml:space="preserve">b)       </w:t>
            </w:r>
            <w:r w:rsidRPr="00F310DB">
              <w:rPr>
                <w:rFonts w:ascii="Arial" w:hAnsi="Arial" w:cs="Arial"/>
                <w:strike/>
                <w:color w:val="000000"/>
                <w:sz w:val="15"/>
                <w:szCs w:val="15"/>
              </w:rPr>
              <w:t>i componenti della struttura tecnica-operativa</w:t>
            </w:r>
            <w:r w:rsidR="00D64744" w:rsidRPr="00F310DB">
              <w:rPr>
                <w:rFonts w:ascii="Arial" w:hAnsi="Arial" w:cs="Arial"/>
                <w:strike/>
                <w:color w:val="000000"/>
                <w:sz w:val="15"/>
                <w:szCs w:val="15"/>
              </w:rPr>
              <w:t>/ gruppi di lavoro</w:t>
            </w:r>
            <w:r w:rsidRPr="00F310DB">
              <w:rPr>
                <w:rFonts w:ascii="Arial" w:hAnsi="Arial" w:cs="Arial"/>
                <w:strike/>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0FC1" w:rsidRPr="00F310DB" w:rsidRDefault="00CA0FC1">
            <w:pPr>
              <w:rPr>
                <w:rFonts w:ascii="Arial" w:hAnsi="Arial" w:cs="Arial"/>
                <w:strike/>
                <w:sz w:val="15"/>
                <w:szCs w:val="15"/>
              </w:rPr>
            </w:pPr>
          </w:p>
          <w:p w:rsidR="00CA0FC1" w:rsidRPr="00F310DB" w:rsidRDefault="00CA0FC1">
            <w:pPr>
              <w:rPr>
                <w:rFonts w:ascii="Arial" w:hAnsi="Arial" w:cs="Arial"/>
                <w:strike/>
                <w:sz w:val="15"/>
                <w:szCs w:val="15"/>
              </w:rPr>
            </w:pPr>
          </w:p>
          <w:p w:rsidR="00CA0FC1" w:rsidRPr="00F310DB" w:rsidRDefault="00CA0FC1">
            <w:pPr>
              <w:rPr>
                <w:rFonts w:ascii="Arial" w:hAnsi="Arial" w:cs="Arial"/>
                <w:strike/>
                <w:sz w:val="15"/>
                <w:szCs w:val="15"/>
              </w:rPr>
            </w:pPr>
          </w:p>
          <w:p w:rsidR="00CA0FC1" w:rsidRPr="00F310DB" w:rsidRDefault="00CA0FC1">
            <w:pPr>
              <w:rPr>
                <w:rFonts w:ascii="Arial" w:hAnsi="Arial" w:cs="Arial"/>
                <w:strike/>
                <w:sz w:val="15"/>
                <w:szCs w:val="15"/>
              </w:rPr>
            </w:pPr>
          </w:p>
          <w:p w:rsidR="00CA0FC1" w:rsidRPr="00F310DB" w:rsidRDefault="00CA0FC1">
            <w:pPr>
              <w:rPr>
                <w:rFonts w:ascii="Arial" w:hAnsi="Arial" w:cs="Arial"/>
                <w:strike/>
                <w:sz w:val="15"/>
                <w:szCs w:val="15"/>
              </w:rPr>
            </w:pPr>
          </w:p>
          <w:p w:rsidR="00CA0FC1" w:rsidRPr="00F310DB" w:rsidRDefault="00CA0FC1">
            <w:pPr>
              <w:rPr>
                <w:rFonts w:ascii="Arial" w:hAnsi="Arial" w:cs="Arial"/>
                <w:strike/>
                <w:sz w:val="15"/>
                <w:szCs w:val="15"/>
              </w:rPr>
            </w:pPr>
          </w:p>
          <w:p w:rsidR="00A23B3E" w:rsidRPr="00F310DB" w:rsidRDefault="00A23B3E">
            <w:pPr>
              <w:rPr>
                <w:rFonts w:ascii="Arial" w:hAnsi="Arial" w:cs="Arial"/>
                <w:strike/>
                <w:sz w:val="15"/>
                <w:szCs w:val="15"/>
              </w:rPr>
            </w:pPr>
            <w:r w:rsidRPr="00F310DB">
              <w:rPr>
                <w:rFonts w:ascii="Arial" w:hAnsi="Arial" w:cs="Arial"/>
                <w:strike/>
                <w:sz w:val="15"/>
                <w:szCs w:val="15"/>
              </w:rPr>
              <w:t>a) [</w:t>
            </w:r>
            <w:proofErr w:type="spellStart"/>
            <w:r w:rsidRPr="00F310DB">
              <w:rPr>
                <w:rFonts w:ascii="Arial" w:hAnsi="Arial" w:cs="Arial"/>
                <w:strike/>
                <w:sz w:val="15"/>
                <w:szCs w:val="15"/>
              </w:rPr>
              <w:t>………</w:t>
            </w:r>
            <w:proofErr w:type="spellEnd"/>
            <w:r w:rsidRPr="00F310DB">
              <w:rPr>
                <w:rFonts w:ascii="Arial" w:hAnsi="Arial" w:cs="Arial"/>
                <w:strike/>
                <w:sz w:val="15"/>
                <w:szCs w:val="15"/>
              </w:rPr>
              <w:t>..…]</w:t>
            </w:r>
            <w:r w:rsidRPr="00F310DB">
              <w:rPr>
                <w:rFonts w:ascii="Arial" w:hAnsi="Arial" w:cs="Arial"/>
                <w:strike/>
                <w:sz w:val="15"/>
                <w:szCs w:val="15"/>
              </w:rPr>
              <w:br/>
            </w:r>
            <w:r w:rsidRPr="00F310DB">
              <w:rPr>
                <w:rFonts w:ascii="Arial" w:hAnsi="Arial" w:cs="Arial"/>
                <w:strike/>
                <w:sz w:val="15"/>
                <w:szCs w:val="15"/>
              </w:rPr>
              <w:br/>
            </w:r>
          </w:p>
          <w:p w:rsidR="00A23B3E" w:rsidRPr="00F310DB" w:rsidRDefault="00A23B3E">
            <w:pPr>
              <w:rPr>
                <w:rFonts w:ascii="Arial" w:hAnsi="Arial" w:cs="Arial"/>
                <w:strike/>
                <w:sz w:val="15"/>
                <w:szCs w:val="15"/>
              </w:rPr>
            </w:pPr>
            <w:r w:rsidRPr="00F310DB">
              <w:rPr>
                <w:rFonts w:ascii="Arial" w:hAnsi="Arial" w:cs="Arial"/>
                <w:strike/>
                <w:sz w:val="15"/>
                <w:szCs w:val="15"/>
              </w:rPr>
              <w:br/>
              <w:t>b) [………..…]</w:t>
            </w:r>
          </w:p>
        </w:tc>
      </w:tr>
      <w:tr w:rsidR="00A23B3E" w:rsidTr="00860A9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strike/>
              </w:rPr>
            </w:pPr>
            <w:r w:rsidRPr="003558B8">
              <w:rPr>
                <w:rFonts w:ascii="Arial" w:hAnsi="Arial" w:cs="Arial"/>
                <w:strike/>
                <w:sz w:val="15"/>
                <w:szCs w:val="15"/>
              </w:rPr>
              <w:t xml:space="preserve">7)       L'operatore economico potrà applicare durante l'esecuzione dell'appalto le seguenti </w:t>
            </w:r>
            <w:r w:rsidRPr="003558B8">
              <w:rPr>
                <w:rFonts w:ascii="Arial" w:hAnsi="Arial" w:cs="Arial"/>
                <w:b/>
                <w:strike/>
                <w:sz w:val="15"/>
                <w:szCs w:val="15"/>
              </w:rPr>
              <w:t>misure di gestione ambientale</w:t>
            </w:r>
            <w:r w:rsidRPr="003558B8">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p>
        </w:tc>
      </w:tr>
      <w:tr w:rsidR="00A23B3E" w:rsidTr="00860A9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spacing w:before="0" w:after="0"/>
              <w:ind w:left="426" w:hanging="426"/>
              <w:rPr>
                <w:strike/>
              </w:rPr>
            </w:pPr>
            <w:r w:rsidRPr="003558B8">
              <w:rPr>
                <w:rFonts w:ascii="Arial" w:hAnsi="Arial" w:cs="Arial"/>
                <w:strike/>
                <w:sz w:val="15"/>
                <w:szCs w:val="15"/>
              </w:rPr>
              <w:t>8)       L'</w:t>
            </w:r>
            <w:r w:rsidRPr="003558B8">
              <w:rPr>
                <w:rFonts w:ascii="Arial" w:hAnsi="Arial" w:cs="Arial"/>
                <w:b/>
                <w:strike/>
                <w:sz w:val="15"/>
                <w:szCs w:val="15"/>
              </w:rPr>
              <w:t>organico medio annuo</w:t>
            </w:r>
            <w:r w:rsidRPr="003558B8">
              <w:rPr>
                <w:rFonts w:ascii="Arial" w:hAnsi="Arial" w:cs="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Anno, organico medio annuo:</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Anno, numero di dirigenti</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strike/>
              </w:rPr>
            </w:pPr>
            <w:r w:rsidRPr="002F2064">
              <w:rPr>
                <w:rFonts w:ascii="Arial" w:hAnsi="Arial" w:cs="Arial"/>
                <w:strike/>
                <w:sz w:val="15"/>
                <w:szCs w:val="15"/>
              </w:rPr>
              <w:t>[…………],[……..…]</w:t>
            </w:r>
          </w:p>
        </w:tc>
      </w:tr>
      <w:tr w:rsidR="00A23B3E" w:rsidTr="00860A9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strike/>
              </w:rPr>
            </w:pPr>
            <w:r w:rsidRPr="003558B8">
              <w:rPr>
                <w:rFonts w:ascii="Arial" w:hAnsi="Arial" w:cs="Arial"/>
                <w:strike/>
                <w:sz w:val="15"/>
                <w:szCs w:val="15"/>
              </w:rPr>
              <w:t>9)       Per l'esecuzione dell'appalto l'operatore economico disporrà dell'</w:t>
            </w:r>
            <w:r w:rsidRPr="003558B8">
              <w:rPr>
                <w:rFonts w:ascii="Arial" w:hAnsi="Arial" w:cs="Arial"/>
                <w:b/>
                <w:strike/>
                <w:sz w:val="15"/>
                <w:szCs w:val="15"/>
              </w:rPr>
              <w:t>attrezzatura, del materiale e dell'equipaggiamento tecnico</w:t>
            </w:r>
            <w:r w:rsidRPr="003558B8">
              <w:rPr>
                <w:rFonts w:ascii="Arial" w:hAnsi="Arial" w:cs="Arial"/>
                <w:strike/>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p>
        </w:tc>
      </w:tr>
      <w:tr w:rsidR="00A23B3E" w:rsidTr="00860A9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624E0" w:rsidRDefault="00E92E2D" w:rsidP="002F2064">
            <w:pPr>
              <w:ind w:left="426" w:hanging="426"/>
              <w:jc w:val="both"/>
            </w:pPr>
            <w:r>
              <w:rPr>
                <w:rFonts w:ascii="Arial" w:hAnsi="Arial" w:cs="Arial"/>
                <w:sz w:val="15"/>
                <w:szCs w:val="15"/>
              </w:rPr>
              <w:t xml:space="preserve">10) </w:t>
            </w:r>
            <w:r w:rsidR="00A23B3E" w:rsidRPr="00DE4AEC">
              <w:rPr>
                <w:rFonts w:ascii="Arial" w:hAnsi="Arial" w:cs="Arial"/>
                <w:strike/>
                <w:sz w:val="15"/>
                <w:szCs w:val="15"/>
              </w:rPr>
              <w:t xml:space="preserve">L'operatore economico </w:t>
            </w:r>
            <w:r w:rsidR="00A23B3E" w:rsidRPr="00DE4AEC">
              <w:rPr>
                <w:rFonts w:ascii="Arial" w:hAnsi="Arial" w:cs="Arial"/>
                <w:b/>
                <w:strike/>
                <w:sz w:val="15"/>
                <w:szCs w:val="15"/>
              </w:rPr>
              <w:t>intende eventualmente subappaltare</w:t>
            </w:r>
            <w:r w:rsidR="00A23B3E" w:rsidRPr="00DE4AEC">
              <w:rPr>
                <w:rFonts w:ascii="Arial" w:hAnsi="Arial" w:cs="Arial"/>
                <w:strike/>
                <w:sz w:val="15"/>
                <w:szCs w:val="15"/>
              </w:rPr>
              <w:t>(</w:t>
            </w:r>
            <w:r w:rsidR="00A23B3E" w:rsidRPr="00DE4AEC">
              <w:rPr>
                <w:rStyle w:val="Rimandonotaapidipagina"/>
                <w:rFonts w:ascii="Arial" w:hAnsi="Arial" w:cs="Arial"/>
                <w:strike/>
                <w:sz w:val="15"/>
                <w:szCs w:val="15"/>
              </w:rPr>
              <w:footnoteReference w:id="37"/>
            </w:r>
            <w:r w:rsidR="00A23B3E" w:rsidRPr="00DE4AEC">
              <w:rPr>
                <w:rFonts w:ascii="Arial" w:hAnsi="Arial" w:cs="Arial"/>
                <w:strike/>
                <w:sz w:val="15"/>
                <w:szCs w:val="15"/>
              </w:rPr>
              <w:t xml:space="preserve">) la seguente </w:t>
            </w:r>
            <w:r w:rsidR="00A23B3E" w:rsidRPr="00DE4AEC">
              <w:rPr>
                <w:rFonts w:ascii="Arial" w:hAnsi="Arial" w:cs="Arial"/>
                <w:b/>
                <w:strike/>
                <w:sz w:val="15"/>
                <w:szCs w:val="15"/>
              </w:rPr>
              <w:t>quota (espressa in percentuale)</w:t>
            </w:r>
            <w:r w:rsidR="00A23B3E" w:rsidRPr="00DE4AEC">
              <w:rPr>
                <w:rFonts w:ascii="Arial" w:hAnsi="Arial" w:cs="Arial"/>
                <w:strike/>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E4AEC" w:rsidRDefault="00A23B3E">
            <w:pPr>
              <w:rPr>
                <w:strike/>
              </w:rPr>
            </w:pPr>
            <w:r w:rsidRPr="00DE4AEC">
              <w:rPr>
                <w:rFonts w:ascii="Arial" w:hAnsi="Arial" w:cs="Arial"/>
                <w:strike/>
                <w:sz w:val="15"/>
                <w:szCs w:val="15"/>
              </w:rPr>
              <w:t>[…………]</w:t>
            </w:r>
          </w:p>
        </w:tc>
      </w:tr>
      <w:tr w:rsidR="00A23B3E" w:rsidTr="00860A9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shd w:val="clear" w:color="auto" w:fill="FFFFFF"/>
              <w:rPr>
                <w:rFonts w:ascii="Arial" w:hAnsi="Arial" w:cs="Arial"/>
                <w:strike/>
                <w:sz w:val="15"/>
                <w:szCs w:val="15"/>
              </w:rPr>
            </w:pPr>
            <w:r w:rsidRPr="003558B8">
              <w:rPr>
                <w:rFonts w:ascii="Arial" w:hAnsi="Arial" w:cs="Arial"/>
                <w:strike/>
                <w:sz w:val="15"/>
                <w:szCs w:val="15"/>
              </w:rPr>
              <w:t xml:space="preserve">11)     Per gli </w:t>
            </w:r>
            <w:r w:rsidRPr="003558B8">
              <w:rPr>
                <w:rFonts w:ascii="Arial" w:hAnsi="Arial" w:cs="Arial"/>
                <w:b/>
                <w:i/>
                <w:strike/>
                <w:sz w:val="15"/>
                <w:szCs w:val="15"/>
              </w:rPr>
              <w:t>appalti pubblici di forniture</w:t>
            </w:r>
            <w:r w:rsidRPr="003558B8">
              <w:rPr>
                <w:rFonts w:ascii="Arial" w:hAnsi="Arial" w:cs="Arial"/>
                <w:strike/>
                <w:sz w:val="15"/>
                <w:szCs w:val="15"/>
              </w:rPr>
              <w:t>:</w:t>
            </w:r>
            <w:r w:rsidRPr="003558B8">
              <w:rPr>
                <w:rFonts w:ascii="Arial" w:hAnsi="Arial" w:cs="Arial"/>
                <w:strike/>
                <w:sz w:val="15"/>
                <w:szCs w:val="15"/>
              </w:rPr>
              <w:br/>
            </w:r>
          </w:p>
          <w:p w:rsidR="00A23B3E" w:rsidRPr="003558B8" w:rsidRDefault="00A23B3E">
            <w:pPr>
              <w:ind w:left="426"/>
              <w:rPr>
                <w:rFonts w:ascii="Arial" w:hAnsi="Arial" w:cs="Arial"/>
                <w:strike/>
                <w:sz w:val="15"/>
                <w:szCs w:val="15"/>
              </w:rPr>
            </w:pPr>
            <w:r w:rsidRPr="003558B8">
              <w:rPr>
                <w:rFonts w:ascii="Arial" w:hAnsi="Arial" w:cs="Arial"/>
                <w:strike/>
                <w:sz w:val="15"/>
                <w:szCs w:val="15"/>
              </w:rPr>
              <w:t>L'operatore economico fornirà i campioni, le descrizioni o le fotografie dei prodotti da fornire, non necessariamente accompagnati dalle certificazioni di autenticità, come richiesti;</w:t>
            </w:r>
            <w:r w:rsidRPr="003558B8">
              <w:rPr>
                <w:rFonts w:ascii="Arial" w:hAnsi="Arial" w:cs="Arial"/>
                <w:strike/>
                <w:sz w:val="15"/>
                <w:szCs w:val="15"/>
              </w:rPr>
              <w:br/>
            </w:r>
          </w:p>
          <w:p w:rsidR="00A23B3E" w:rsidRPr="003558B8" w:rsidRDefault="00A23B3E">
            <w:pPr>
              <w:ind w:left="426"/>
              <w:rPr>
                <w:rFonts w:ascii="Arial" w:hAnsi="Arial" w:cs="Arial"/>
                <w:strike/>
                <w:sz w:val="15"/>
                <w:szCs w:val="15"/>
              </w:rPr>
            </w:pPr>
            <w:r w:rsidRPr="003558B8">
              <w:rPr>
                <w:rFonts w:ascii="Arial" w:hAnsi="Arial" w:cs="Arial"/>
                <w:strike/>
                <w:sz w:val="15"/>
                <w:szCs w:val="15"/>
              </w:rPr>
              <w:t>se applicabile, l'operatore economico dichiara inoltre che provvederà a fornire le richieste certificazioni di autenticità.</w:t>
            </w:r>
            <w:r w:rsidRPr="003558B8">
              <w:rPr>
                <w:rFonts w:ascii="Arial" w:hAnsi="Arial" w:cs="Arial"/>
                <w:strike/>
                <w:sz w:val="15"/>
                <w:szCs w:val="15"/>
              </w:rPr>
              <w:br/>
            </w:r>
          </w:p>
          <w:p w:rsidR="00A23B3E" w:rsidRPr="003558B8" w:rsidRDefault="00A23B3E">
            <w:pPr>
              <w:rPr>
                <w:strike/>
              </w:rPr>
            </w:pPr>
            <w:r w:rsidRPr="003558B8">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rFonts w:ascii="Arial" w:hAnsi="Arial" w:cs="Arial"/>
                <w:strike/>
                <w:sz w:val="15"/>
                <w:szCs w:val="15"/>
              </w:rPr>
            </w:pPr>
          </w:p>
          <w:p w:rsidR="00A23B3E" w:rsidRPr="002F2064" w:rsidRDefault="00A23B3E">
            <w:pPr>
              <w:rPr>
                <w:rFonts w:ascii="Arial" w:hAnsi="Arial" w:cs="Arial"/>
                <w:strike/>
                <w:sz w:val="15"/>
                <w:szCs w:val="15"/>
              </w:rPr>
            </w:pPr>
          </w:p>
          <w:p w:rsidR="00A23B3E" w:rsidRPr="002F2064" w:rsidRDefault="00A23B3E">
            <w:pPr>
              <w:rPr>
                <w:rFonts w:ascii="Arial" w:hAnsi="Arial" w:cs="Arial"/>
                <w:strike/>
                <w:sz w:val="15"/>
                <w:szCs w:val="15"/>
              </w:rPr>
            </w:pPr>
            <w:r w:rsidRPr="002F2064">
              <w:rPr>
                <w:rFonts w:ascii="Arial" w:hAnsi="Arial" w:cs="Arial"/>
                <w:strike/>
                <w:sz w:val="15"/>
                <w:szCs w:val="15"/>
              </w:rPr>
              <w:t>[ ] Sì [ ] No</w:t>
            </w:r>
            <w:r w:rsidRPr="002F2064">
              <w:rPr>
                <w:rFonts w:ascii="Arial" w:hAnsi="Arial" w:cs="Arial"/>
                <w:strike/>
                <w:sz w:val="15"/>
                <w:szCs w:val="15"/>
              </w:rPr>
              <w:br/>
            </w:r>
          </w:p>
          <w:p w:rsidR="00A23B3E" w:rsidRPr="002F2064" w:rsidRDefault="00A23B3E">
            <w:pPr>
              <w:rPr>
                <w:rFonts w:ascii="Arial" w:hAnsi="Arial" w:cs="Arial"/>
                <w:strike/>
                <w:sz w:val="15"/>
                <w:szCs w:val="15"/>
              </w:rPr>
            </w:pPr>
          </w:p>
          <w:p w:rsidR="00A23B3E" w:rsidRPr="002F2064" w:rsidRDefault="00A23B3E">
            <w:pPr>
              <w:rPr>
                <w:rFonts w:ascii="Arial" w:hAnsi="Arial" w:cs="Arial"/>
                <w:strike/>
                <w:sz w:val="15"/>
                <w:szCs w:val="15"/>
              </w:rPr>
            </w:pPr>
          </w:p>
          <w:p w:rsidR="00A23B3E" w:rsidRPr="002F2064" w:rsidRDefault="00A23B3E">
            <w:pPr>
              <w:rPr>
                <w:rFonts w:ascii="Arial" w:hAnsi="Arial" w:cs="Arial"/>
                <w:strike/>
                <w:sz w:val="15"/>
                <w:szCs w:val="15"/>
              </w:rPr>
            </w:pPr>
            <w:r w:rsidRPr="002F2064">
              <w:rPr>
                <w:rFonts w:ascii="Arial" w:hAnsi="Arial" w:cs="Arial"/>
                <w:strike/>
                <w:sz w:val="15"/>
                <w:szCs w:val="15"/>
              </w:rPr>
              <w:t>[ ] Sì [ ] No</w:t>
            </w:r>
            <w:r w:rsidRPr="002F2064">
              <w:rPr>
                <w:rFonts w:ascii="Arial" w:hAnsi="Arial" w:cs="Arial"/>
                <w:strike/>
                <w:sz w:val="15"/>
                <w:szCs w:val="15"/>
              </w:rPr>
              <w:br/>
            </w:r>
          </w:p>
          <w:p w:rsidR="00A23B3E" w:rsidRPr="002F2064" w:rsidRDefault="00A23B3E">
            <w:pPr>
              <w:rPr>
                <w:rFonts w:ascii="Arial" w:hAnsi="Arial" w:cs="Arial"/>
                <w:strike/>
                <w:sz w:val="15"/>
                <w:szCs w:val="15"/>
              </w:rPr>
            </w:pPr>
            <w:r w:rsidRPr="002F2064">
              <w:rPr>
                <w:rFonts w:ascii="Arial" w:hAnsi="Arial" w:cs="Arial"/>
                <w:strike/>
                <w:sz w:val="15"/>
                <w:szCs w:val="15"/>
              </w:rPr>
              <w:t xml:space="preserve">(indirizzo web, autorità o organismo di emanazione, riferimento preciso della documentazione): </w:t>
            </w:r>
          </w:p>
          <w:p w:rsidR="00A23B3E" w:rsidRPr="002F2064" w:rsidRDefault="00A23B3E">
            <w:pPr>
              <w:rPr>
                <w:strike/>
              </w:rPr>
            </w:pPr>
            <w:r w:rsidRPr="002F2064">
              <w:rPr>
                <w:rFonts w:ascii="Arial" w:hAnsi="Arial" w:cs="Arial"/>
                <w:strike/>
                <w:sz w:val="15"/>
                <w:szCs w:val="15"/>
              </w:rPr>
              <w:lastRenderedPageBreak/>
              <w:t>[……….…][……….…][…………]</w:t>
            </w:r>
          </w:p>
        </w:tc>
      </w:tr>
      <w:tr w:rsidR="00A23B3E" w:rsidTr="00860A9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spacing w:before="0" w:after="0"/>
              <w:ind w:left="426" w:hanging="426"/>
              <w:rPr>
                <w:rFonts w:ascii="Arial" w:hAnsi="Arial" w:cs="Arial"/>
                <w:strike/>
                <w:sz w:val="15"/>
                <w:szCs w:val="15"/>
              </w:rPr>
            </w:pPr>
            <w:r w:rsidRPr="003558B8">
              <w:rPr>
                <w:rFonts w:ascii="Arial" w:hAnsi="Arial" w:cs="Arial"/>
                <w:strike/>
                <w:sz w:val="15"/>
                <w:szCs w:val="15"/>
              </w:rPr>
              <w:lastRenderedPageBreak/>
              <w:t xml:space="preserve">12)     Per gli </w:t>
            </w:r>
            <w:r w:rsidRPr="003558B8">
              <w:rPr>
                <w:rFonts w:ascii="Arial" w:hAnsi="Arial" w:cs="Arial"/>
                <w:b/>
                <w:i/>
                <w:strike/>
                <w:sz w:val="15"/>
                <w:szCs w:val="15"/>
              </w:rPr>
              <w:t>appalti pubblici di forniture</w:t>
            </w:r>
            <w:r w:rsidRPr="003558B8">
              <w:rPr>
                <w:rFonts w:ascii="Arial" w:hAnsi="Arial" w:cs="Arial"/>
                <w:strike/>
                <w:sz w:val="15"/>
                <w:szCs w:val="15"/>
              </w:rPr>
              <w:t>:</w:t>
            </w:r>
            <w:r w:rsidRPr="003558B8">
              <w:rPr>
                <w:rFonts w:ascii="Arial" w:hAnsi="Arial" w:cs="Arial"/>
                <w:strike/>
                <w:sz w:val="15"/>
                <w:szCs w:val="15"/>
              </w:rPr>
              <w:br/>
            </w:r>
          </w:p>
          <w:p w:rsidR="00A23B3E" w:rsidRPr="003558B8" w:rsidRDefault="00A23B3E">
            <w:pPr>
              <w:spacing w:before="0" w:after="0"/>
              <w:ind w:left="426"/>
              <w:rPr>
                <w:rFonts w:ascii="Arial" w:hAnsi="Arial" w:cs="Arial"/>
                <w:b/>
                <w:strike/>
                <w:sz w:val="15"/>
                <w:szCs w:val="15"/>
              </w:rPr>
            </w:pPr>
            <w:r w:rsidRPr="003558B8">
              <w:rPr>
                <w:rFonts w:ascii="Arial" w:hAnsi="Arial" w:cs="Arial"/>
                <w:strike/>
                <w:sz w:val="15"/>
                <w:szCs w:val="15"/>
              </w:rPr>
              <w:t xml:space="preserve">L'operatore economico può fornire i richiesti </w:t>
            </w:r>
            <w:r w:rsidRPr="003558B8">
              <w:rPr>
                <w:rFonts w:ascii="Arial" w:hAnsi="Arial" w:cs="Arial"/>
                <w:b/>
                <w:strike/>
                <w:sz w:val="15"/>
                <w:szCs w:val="15"/>
              </w:rPr>
              <w:t>certificati</w:t>
            </w:r>
            <w:r w:rsidRPr="003558B8">
              <w:rPr>
                <w:rFonts w:ascii="Arial" w:hAnsi="Arial" w:cs="Arial"/>
                <w:strike/>
                <w:sz w:val="15"/>
                <w:szCs w:val="15"/>
              </w:rPr>
              <w:t xml:space="preserve"> rilasciati da </w:t>
            </w:r>
            <w:r w:rsidRPr="003558B8">
              <w:rPr>
                <w:rFonts w:ascii="Arial" w:hAnsi="Arial" w:cs="Arial"/>
                <w:b/>
                <w:strike/>
                <w:sz w:val="15"/>
                <w:szCs w:val="15"/>
              </w:rPr>
              <w:t>istituti o servizi ufficiali incaricati del controllo della qualità,</w:t>
            </w:r>
            <w:r w:rsidRPr="003558B8">
              <w:rPr>
                <w:rFonts w:ascii="Arial" w:hAnsi="Arial" w:cs="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Pr="003558B8">
              <w:rPr>
                <w:rFonts w:ascii="Arial" w:hAnsi="Arial" w:cs="Arial"/>
                <w:strike/>
                <w:sz w:val="15"/>
                <w:szCs w:val="15"/>
              </w:rPr>
              <w:br/>
            </w:r>
          </w:p>
          <w:p w:rsidR="00A23B3E" w:rsidRPr="003558B8" w:rsidRDefault="00A23B3E">
            <w:pPr>
              <w:spacing w:before="0" w:after="0"/>
              <w:ind w:left="426"/>
              <w:rPr>
                <w:rFonts w:ascii="Arial" w:hAnsi="Arial" w:cs="Arial"/>
                <w:strike/>
                <w:sz w:val="15"/>
                <w:szCs w:val="15"/>
              </w:rPr>
            </w:pPr>
            <w:r w:rsidRPr="003558B8">
              <w:rPr>
                <w:rFonts w:ascii="Arial" w:hAnsi="Arial" w:cs="Arial"/>
                <w:b/>
                <w:strike/>
                <w:sz w:val="15"/>
                <w:szCs w:val="15"/>
              </w:rPr>
              <w:t>In caso negativo</w:t>
            </w:r>
            <w:r w:rsidRPr="003558B8">
              <w:rPr>
                <w:rFonts w:ascii="Arial" w:hAnsi="Arial" w:cs="Arial"/>
                <w:strike/>
                <w:sz w:val="15"/>
                <w:szCs w:val="15"/>
              </w:rPr>
              <w:t>, spiegare perché e precisare di quali altri mezzi di prova si dispone:</w:t>
            </w:r>
            <w:r w:rsidRPr="003558B8">
              <w:rPr>
                <w:rFonts w:ascii="Arial" w:hAnsi="Arial" w:cs="Arial"/>
                <w:strike/>
                <w:sz w:val="15"/>
                <w:szCs w:val="15"/>
              </w:rPr>
              <w:br/>
            </w:r>
          </w:p>
          <w:p w:rsidR="00A23B3E" w:rsidRPr="003558B8" w:rsidRDefault="00A23B3E">
            <w:pPr>
              <w:spacing w:before="0" w:after="0"/>
              <w:rPr>
                <w:strike/>
              </w:rPr>
            </w:pPr>
            <w:r w:rsidRPr="003558B8">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br/>
              <w:t>[ ] Sì [ ] No</w:t>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r>
          </w:p>
          <w:p w:rsidR="00A23B3E" w:rsidRPr="002F2064" w:rsidRDefault="00A23B3E">
            <w:pPr>
              <w:spacing w:before="0" w:after="0"/>
              <w:rPr>
                <w:rFonts w:ascii="Arial" w:hAnsi="Arial" w:cs="Arial"/>
                <w:strike/>
                <w:sz w:val="15"/>
                <w:szCs w:val="15"/>
              </w:rPr>
            </w:pPr>
          </w:p>
          <w:p w:rsidR="00A23B3E" w:rsidRPr="002F2064" w:rsidRDefault="00A23B3E">
            <w:pPr>
              <w:spacing w:before="0" w:after="0"/>
              <w:rPr>
                <w:rFonts w:ascii="Arial" w:hAnsi="Arial" w:cs="Arial"/>
                <w:strike/>
                <w:sz w:val="15"/>
                <w:szCs w:val="15"/>
              </w:rPr>
            </w:pP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r w:rsidRPr="002F2064">
              <w:rPr>
                <w:rFonts w:ascii="Arial" w:hAnsi="Arial" w:cs="Arial"/>
                <w:strike/>
                <w:sz w:val="15"/>
                <w:szCs w:val="15"/>
              </w:rPr>
              <w:br/>
            </w:r>
          </w:p>
          <w:p w:rsidR="00A23B3E" w:rsidRPr="002F2064" w:rsidRDefault="00A23B3E">
            <w:pPr>
              <w:spacing w:before="0" w:after="0"/>
              <w:rPr>
                <w:rFonts w:ascii="Arial" w:hAnsi="Arial" w:cs="Arial"/>
                <w:strike/>
                <w:sz w:val="15"/>
                <w:szCs w:val="15"/>
              </w:rPr>
            </w:pP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 xml:space="preserve">(indirizzo web, autorità o organismo di emanazione, riferimento preciso della documentazione): </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2E43BE" w:rsidRPr="002F2064" w:rsidRDefault="002E43BE">
            <w:pPr>
              <w:spacing w:before="0" w:after="0"/>
              <w:rPr>
                <w:strike/>
              </w:rPr>
            </w:pPr>
          </w:p>
        </w:tc>
      </w:tr>
      <w:tr w:rsidR="00A23B3E" w:rsidRPr="003A443E" w:rsidTr="00860A9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7888" w:rsidRDefault="00A23B3E" w:rsidP="00350D7E">
            <w:pPr>
              <w:pStyle w:val="Paragrafoelenco1"/>
              <w:ind w:left="20"/>
              <w:jc w:val="both"/>
              <w:rPr>
                <w:rFonts w:ascii="Arial" w:hAnsi="Arial" w:cs="Arial"/>
                <w:strike/>
                <w:color w:val="000000"/>
                <w:sz w:val="15"/>
                <w:szCs w:val="15"/>
              </w:rPr>
            </w:pPr>
            <w:r w:rsidRPr="00CD7888">
              <w:rPr>
                <w:rFonts w:ascii="Arial" w:hAnsi="Arial" w:cs="Arial"/>
                <w:strike/>
                <w:color w:val="000000"/>
                <w:sz w:val="15"/>
                <w:szCs w:val="15"/>
              </w:rPr>
              <w:t>1</w:t>
            </w:r>
            <w:r w:rsidR="00D64744" w:rsidRPr="00CD7888">
              <w:rPr>
                <w:rFonts w:ascii="Arial" w:hAnsi="Arial" w:cs="Arial"/>
                <w:strike/>
                <w:color w:val="000000"/>
                <w:sz w:val="15"/>
                <w:szCs w:val="15"/>
              </w:rPr>
              <w:t xml:space="preserve">3) </w:t>
            </w:r>
            <w:r w:rsidRPr="00CD7888">
              <w:rPr>
                <w:rFonts w:ascii="Arial" w:hAnsi="Arial" w:cs="Arial"/>
                <w:strike/>
                <w:color w:val="000000"/>
                <w:sz w:val="15"/>
                <w:szCs w:val="15"/>
              </w:rPr>
              <w:t xml:space="preserve"> Per quanto riguarda gli </w:t>
            </w:r>
            <w:r w:rsidRPr="00CD7888">
              <w:rPr>
                <w:rFonts w:ascii="Arial" w:hAnsi="Arial" w:cs="Arial"/>
                <w:b/>
                <w:strike/>
                <w:color w:val="000000"/>
                <w:sz w:val="15"/>
                <w:szCs w:val="15"/>
              </w:rPr>
              <w:t>eventuali altri requisiti tecnici e professionali</w:t>
            </w:r>
            <w:r w:rsidRPr="00CD7888">
              <w:rPr>
                <w:rFonts w:ascii="Arial" w:hAnsi="Arial" w:cs="Arial"/>
                <w:strike/>
                <w:color w:val="000000"/>
                <w:sz w:val="15"/>
                <w:szCs w:val="15"/>
              </w:rPr>
              <w:t xml:space="preserve"> specificati nell'avviso o bando pertinente o nei documenti di gara, l'operatore economico dichiara che:</w:t>
            </w:r>
            <w:r w:rsidRPr="00CD7888">
              <w:rPr>
                <w:rFonts w:ascii="Arial" w:hAnsi="Arial" w:cs="Arial"/>
                <w:strike/>
                <w:color w:val="000000"/>
                <w:sz w:val="15"/>
                <w:szCs w:val="15"/>
              </w:rPr>
              <w:br/>
            </w:r>
          </w:p>
          <w:p w:rsidR="00E03057" w:rsidRPr="00CD7888" w:rsidRDefault="00E03057">
            <w:pPr>
              <w:rPr>
                <w:rFonts w:ascii="Arial" w:hAnsi="Arial" w:cs="Arial"/>
                <w:strike/>
                <w:color w:val="000000"/>
                <w:sz w:val="15"/>
                <w:szCs w:val="15"/>
              </w:rPr>
            </w:pPr>
          </w:p>
          <w:p w:rsidR="00E03057" w:rsidRPr="00CD7888" w:rsidRDefault="00E03057">
            <w:pPr>
              <w:rPr>
                <w:rFonts w:ascii="Arial" w:hAnsi="Arial" w:cs="Arial"/>
                <w:strike/>
                <w:color w:val="000000"/>
                <w:sz w:val="15"/>
                <w:szCs w:val="15"/>
              </w:rPr>
            </w:pPr>
          </w:p>
          <w:p w:rsidR="00E03057" w:rsidRPr="00CD7888" w:rsidRDefault="00E03057">
            <w:pPr>
              <w:rPr>
                <w:rFonts w:ascii="Arial" w:hAnsi="Arial" w:cs="Arial"/>
                <w:strike/>
                <w:color w:val="000000"/>
                <w:sz w:val="15"/>
                <w:szCs w:val="15"/>
              </w:rPr>
            </w:pPr>
          </w:p>
          <w:p w:rsidR="00A23B3E" w:rsidRPr="00CD7888" w:rsidRDefault="00A23B3E">
            <w:pPr>
              <w:rPr>
                <w:strike/>
                <w:color w:val="000000"/>
              </w:rPr>
            </w:pPr>
            <w:r w:rsidRPr="00CD7888">
              <w:rPr>
                <w:rFonts w:ascii="Arial" w:hAnsi="Arial" w:cs="Arial"/>
                <w:strike/>
                <w:color w:val="000000"/>
                <w:sz w:val="15"/>
                <w:szCs w:val="15"/>
              </w:rPr>
              <w:t xml:space="preserve">Se la documentazione pertinente </w:t>
            </w:r>
            <w:r w:rsidRPr="00CD7888">
              <w:rPr>
                <w:rFonts w:ascii="Arial" w:hAnsi="Arial" w:cs="Arial"/>
                <w:b/>
                <w:strike/>
                <w:color w:val="000000"/>
                <w:sz w:val="15"/>
                <w:szCs w:val="15"/>
              </w:rPr>
              <w:t>eventualmente</w:t>
            </w:r>
            <w:r w:rsidRPr="00CD7888">
              <w:rPr>
                <w:rFonts w:ascii="Arial" w:hAnsi="Arial" w:cs="Arial"/>
                <w:strike/>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03057" w:rsidRPr="00CD7888" w:rsidRDefault="00A23B3E">
            <w:pPr>
              <w:rPr>
                <w:rFonts w:ascii="Arial" w:hAnsi="Arial" w:cs="Arial"/>
                <w:strike/>
                <w:color w:val="000000"/>
                <w:sz w:val="15"/>
                <w:szCs w:val="15"/>
              </w:rPr>
            </w:pPr>
            <w:r w:rsidRPr="00CD7888">
              <w:rPr>
                <w:rFonts w:ascii="Arial" w:hAnsi="Arial" w:cs="Arial"/>
                <w:strike/>
                <w:color w:val="000000"/>
                <w:sz w:val="15"/>
                <w:szCs w:val="15"/>
              </w:rPr>
              <w:br/>
            </w:r>
          </w:p>
          <w:p w:rsidR="00A23B3E" w:rsidRPr="00CD7888" w:rsidRDefault="00A23B3E">
            <w:pPr>
              <w:rPr>
                <w:rFonts w:ascii="Arial" w:hAnsi="Arial" w:cs="Arial"/>
                <w:strike/>
                <w:color w:val="000000"/>
                <w:sz w:val="15"/>
                <w:szCs w:val="15"/>
              </w:rPr>
            </w:pPr>
            <w:r w:rsidRPr="00CD7888">
              <w:rPr>
                <w:rFonts w:ascii="Arial" w:hAnsi="Arial" w:cs="Arial"/>
                <w:strike/>
                <w:color w:val="000000"/>
                <w:sz w:val="15"/>
                <w:szCs w:val="15"/>
              </w:rPr>
              <w:t xml:space="preserve">(indirizzo web, autorità o organismo di emanazione, riferimento preciso della documentazione): </w:t>
            </w:r>
          </w:p>
          <w:p w:rsidR="00A23B3E" w:rsidRPr="00CD7888" w:rsidRDefault="00A23B3E">
            <w:pPr>
              <w:rPr>
                <w:strike/>
                <w:color w:val="000000"/>
              </w:rPr>
            </w:pPr>
            <w:r w:rsidRPr="00CD7888">
              <w:rPr>
                <w:rFonts w:ascii="Arial" w:hAnsi="Arial" w:cs="Arial"/>
                <w:strike/>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Pr="00CD7888"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CD7888">
        <w:rPr>
          <w:rFonts w:ascii="Arial" w:hAnsi="Arial" w:cs="Arial"/>
          <w:b/>
          <w:w w:val="0"/>
          <w:sz w:val="15"/>
          <w:szCs w:val="15"/>
        </w:rPr>
        <w:t xml:space="preserve">L'operatore economico deve fornire informazioni solo se i programmi di garanzia della qualità </w:t>
      </w:r>
      <w:r w:rsidRPr="00CD7888">
        <w:rPr>
          <w:rFonts w:ascii="Arial" w:hAnsi="Arial" w:cs="Arial"/>
          <w:b/>
          <w:strike/>
          <w:w w:val="0"/>
          <w:sz w:val="15"/>
          <w:szCs w:val="15"/>
        </w:rPr>
        <w:t xml:space="preserve">e/o le norme di gestione ambientale </w:t>
      </w:r>
      <w:r w:rsidRPr="00CD7888">
        <w:rPr>
          <w:rFonts w:ascii="Arial" w:hAnsi="Arial" w:cs="Arial"/>
          <w:b/>
          <w:w w:val="0"/>
          <w:sz w:val="15"/>
          <w:szCs w:val="15"/>
        </w:rPr>
        <w:t>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rsidRPr="004A52B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10DB" w:rsidRDefault="00A23B3E">
            <w:pPr>
              <w:rPr>
                <w:strike/>
              </w:rPr>
            </w:pPr>
            <w:r w:rsidRPr="00F310DB">
              <w:rPr>
                <w:rFonts w:ascii="Arial" w:hAnsi="Arial" w:cs="Arial"/>
                <w:b/>
                <w:strike/>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7888" w:rsidRDefault="00A23B3E">
            <w:r w:rsidRPr="00CD7888">
              <w:rPr>
                <w:rFonts w:ascii="Arial" w:hAnsi="Arial" w:cs="Arial"/>
                <w:b/>
                <w:w w:val="0"/>
                <w:sz w:val="15"/>
                <w:szCs w:val="15"/>
              </w:rPr>
              <w:t>Risposta:</w:t>
            </w:r>
          </w:p>
        </w:tc>
      </w:tr>
      <w:tr w:rsidR="00A23B3E" w:rsidRPr="004A52B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10DB" w:rsidRDefault="00A23B3E">
            <w:pPr>
              <w:rPr>
                <w:rFonts w:ascii="Arial" w:hAnsi="Arial" w:cs="Arial"/>
                <w:b/>
                <w:strike/>
                <w:sz w:val="15"/>
                <w:szCs w:val="15"/>
              </w:rPr>
            </w:pPr>
            <w:r w:rsidRPr="00F310DB">
              <w:rPr>
                <w:rFonts w:ascii="Arial" w:hAnsi="Arial" w:cs="Arial"/>
                <w:strike/>
                <w:w w:val="0"/>
                <w:sz w:val="15"/>
                <w:szCs w:val="15"/>
              </w:rPr>
              <w:t xml:space="preserve">L'operatore economico </w:t>
            </w:r>
            <w:r w:rsidR="00CD7888" w:rsidRPr="00F310DB">
              <w:rPr>
                <w:rFonts w:ascii="Arial" w:hAnsi="Arial" w:cs="Arial"/>
                <w:strike/>
                <w:w w:val="0"/>
                <w:sz w:val="15"/>
                <w:szCs w:val="15"/>
              </w:rPr>
              <w:t xml:space="preserve">dovrà </w:t>
            </w:r>
            <w:r w:rsidRPr="00F310DB">
              <w:rPr>
                <w:rFonts w:ascii="Arial" w:hAnsi="Arial" w:cs="Arial"/>
                <w:strike/>
                <w:w w:val="0"/>
                <w:sz w:val="15"/>
                <w:szCs w:val="15"/>
              </w:rPr>
              <w:t xml:space="preserve">presentare </w:t>
            </w:r>
            <w:r w:rsidRPr="00F310DB">
              <w:rPr>
                <w:rFonts w:ascii="Arial" w:hAnsi="Arial" w:cs="Arial"/>
                <w:b/>
                <w:strike/>
                <w:sz w:val="15"/>
                <w:szCs w:val="15"/>
              </w:rPr>
              <w:t>certificati</w:t>
            </w:r>
            <w:r w:rsidRPr="00F310DB">
              <w:rPr>
                <w:rFonts w:ascii="Arial" w:hAnsi="Arial" w:cs="Arial"/>
                <w:strike/>
                <w:w w:val="0"/>
                <w:sz w:val="15"/>
                <w:szCs w:val="15"/>
              </w:rPr>
              <w:t xml:space="preserve"> rilasciati da organismi indipendenti per attestare che egli soddisfa determinate </w:t>
            </w:r>
            <w:r w:rsidRPr="00F310DB">
              <w:rPr>
                <w:rFonts w:ascii="Arial" w:hAnsi="Arial" w:cs="Arial"/>
                <w:b/>
                <w:strike/>
                <w:sz w:val="15"/>
                <w:szCs w:val="15"/>
              </w:rPr>
              <w:t>norme di garanzia della qualità</w:t>
            </w:r>
            <w:r w:rsidRPr="00F310DB">
              <w:rPr>
                <w:rFonts w:ascii="Arial" w:hAnsi="Arial" w:cs="Arial"/>
                <w:strike/>
                <w:w w:val="0"/>
                <w:sz w:val="15"/>
                <w:szCs w:val="15"/>
              </w:rPr>
              <w:t>, compresa l'accessibilità per le persone con disabilità?</w:t>
            </w:r>
          </w:p>
          <w:p w:rsidR="00CD7888" w:rsidRPr="00F310DB" w:rsidRDefault="00CD7888">
            <w:pPr>
              <w:rPr>
                <w:rFonts w:ascii="Arial" w:hAnsi="Arial" w:cs="Arial"/>
                <w:b/>
                <w:strike/>
                <w:sz w:val="15"/>
                <w:szCs w:val="15"/>
              </w:rPr>
            </w:pPr>
          </w:p>
          <w:p w:rsidR="00CD7888" w:rsidRPr="00F310DB" w:rsidRDefault="00CD7888">
            <w:pPr>
              <w:rPr>
                <w:rFonts w:ascii="Arial" w:hAnsi="Arial" w:cs="Arial"/>
                <w:b/>
                <w:strike/>
                <w:sz w:val="15"/>
                <w:szCs w:val="15"/>
              </w:rPr>
            </w:pPr>
          </w:p>
          <w:p w:rsidR="00CD7888" w:rsidRPr="00F310DB" w:rsidRDefault="00CD7888">
            <w:pPr>
              <w:rPr>
                <w:rFonts w:ascii="Arial" w:hAnsi="Arial" w:cs="Arial"/>
                <w:b/>
                <w:strike/>
                <w:sz w:val="15"/>
                <w:szCs w:val="15"/>
              </w:rPr>
            </w:pPr>
          </w:p>
          <w:p w:rsidR="00A23B3E" w:rsidRPr="00F310DB" w:rsidRDefault="00A23B3E">
            <w:pPr>
              <w:rPr>
                <w:rFonts w:ascii="Arial" w:hAnsi="Arial" w:cs="Arial"/>
                <w:strike/>
                <w:sz w:val="15"/>
                <w:szCs w:val="15"/>
              </w:rPr>
            </w:pPr>
            <w:r w:rsidRPr="00F310DB">
              <w:rPr>
                <w:rFonts w:ascii="Arial" w:hAnsi="Arial" w:cs="Arial"/>
                <w:b/>
                <w:strike/>
                <w:sz w:val="15"/>
                <w:szCs w:val="15"/>
              </w:rPr>
              <w:t>In caso negativo</w:t>
            </w:r>
            <w:r w:rsidRPr="00F310DB">
              <w:rPr>
                <w:rFonts w:ascii="Arial" w:hAnsi="Arial" w:cs="Arial"/>
                <w:strike/>
                <w:w w:val="0"/>
                <w:sz w:val="15"/>
                <w:szCs w:val="15"/>
              </w:rPr>
              <w:t>, spiegare perché e precisare di quali altri mezzi di prova relativi al programma di garanzia della qualità si dispone:</w:t>
            </w:r>
          </w:p>
          <w:p w:rsidR="00CD7888" w:rsidRPr="00F310DB" w:rsidRDefault="00CD7888">
            <w:pPr>
              <w:rPr>
                <w:rFonts w:ascii="Arial" w:hAnsi="Arial" w:cs="Arial"/>
                <w:strike/>
                <w:sz w:val="15"/>
                <w:szCs w:val="15"/>
              </w:rPr>
            </w:pPr>
          </w:p>
          <w:p w:rsidR="00A23B3E" w:rsidRPr="00F310DB" w:rsidRDefault="00A23B3E">
            <w:pPr>
              <w:rPr>
                <w:strike/>
              </w:rPr>
            </w:pPr>
            <w:r w:rsidRPr="00F310DB">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7888" w:rsidRPr="00F310DB" w:rsidRDefault="00A23B3E" w:rsidP="00CD7888">
            <w:pPr>
              <w:rPr>
                <w:rFonts w:ascii="Arial" w:hAnsi="Arial" w:cs="Arial"/>
                <w:strike/>
                <w:color w:val="000000"/>
                <w:sz w:val="15"/>
                <w:szCs w:val="15"/>
              </w:rPr>
            </w:pPr>
            <w:r w:rsidRPr="00F310DB">
              <w:rPr>
                <w:rFonts w:ascii="Arial" w:hAnsi="Arial" w:cs="Arial"/>
                <w:strike/>
                <w:w w:val="0"/>
                <w:sz w:val="15"/>
                <w:szCs w:val="15"/>
              </w:rPr>
              <w:t>[</w:t>
            </w:r>
            <w:r w:rsidR="00F310DB" w:rsidRPr="00F310DB">
              <w:rPr>
                <w:rFonts w:ascii="Arial" w:hAnsi="Arial" w:cs="Arial"/>
                <w:strike/>
                <w:w w:val="0"/>
                <w:sz w:val="15"/>
                <w:szCs w:val="15"/>
              </w:rPr>
              <w:t xml:space="preserve">  </w:t>
            </w:r>
            <w:r w:rsidRPr="00F310DB">
              <w:rPr>
                <w:rFonts w:ascii="Arial" w:hAnsi="Arial" w:cs="Arial"/>
                <w:strike/>
                <w:w w:val="0"/>
                <w:sz w:val="15"/>
                <w:szCs w:val="15"/>
              </w:rPr>
              <w:t>] Sì [ ] No</w:t>
            </w:r>
            <w:r w:rsidRPr="00F310DB">
              <w:rPr>
                <w:rFonts w:ascii="Arial" w:hAnsi="Arial" w:cs="Arial"/>
                <w:strike/>
                <w:w w:val="0"/>
                <w:sz w:val="15"/>
                <w:szCs w:val="15"/>
              </w:rPr>
              <w:br/>
            </w:r>
            <w:r w:rsidRPr="00F310DB">
              <w:rPr>
                <w:rFonts w:ascii="Arial" w:hAnsi="Arial" w:cs="Arial"/>
                <w:strike/>
                <w:w w:val="0"/>
                <w:sz w:val="15"/>
                <w:szCs w:val="15"/>
              </w:rPr>
              <w:br/>
            </w:r>
          </w:p>
          <w:p w:rsidR="00CD7888" w:rsidRPr="00F310DB" w:rsidRDefault="00CD7888" w:rsidP="00CD7888">
            <w:pPr>
              <w:rPr>
                <w:rFonts w:ascii="Arial" w:hAnsi="Arial" w:cs="Arial"/>
                <w:strike/>
                <w:color w:val="000000"/>
                <w:sz w:val="15"/>
                <w:szCs w:val="15"/>
              </w:rPr>
            </w:pPr>
            <w:r w:rsidRPr="00F310DB">
              <w:rPr>
                <w:rFonts w:ascii="Arial" w:hAnsi="Arial" w:cs="Arial"/>
                <w:strike/>
                <w:color w:val="000000"/>
                <w:sz w:val="15"/>
                <w:szCs w:val="15"/>
              </w:rPr>
              <w:t>[ ] Sì [ ] No</w:t>
            </w:r>
          </w:p>
          <w:p w:rsidR="00E705FD" w:rsidRPr="00F310DB" w:rsidRDefault="00E705FD" w:rsidP="00E705FD">
            <w:pPr>
              <w:jc w:val="center"/>
              <w:rPr>
                <w:rFonts w:ascii="Arial" w:hAnsi="Arial" w:cs="Arial"/>
                <w:strike/>
                <w:color w:val="000000"/>
                <w:sz w:val="15"/>
                <w:szCs w:val="15"/>
              </w:rPr>
            </w:pPr>
            <w:r w:rsidRPr="00F310DB">
              <w:rPr>
                <w:rFonts w:ascii="Arial" w:hAnsi="Arial" w:cs="Arial"/>
                <w:strike/>
                <w:color w:val="000000"/>
                <w:sz w:val="15"/>
                <w:szCs w:val="15"/>
              </w:rPr>
              <w:t>oppure</w:t>
            </w:r>
          </w:p>
          <w:p w:rsidR="00CD7888" w:rsidRPr="00F310DB" w:rsidRDefault="00F310DB" w:rsidP="00CD7888">
            <w:pPr>
              <w:rPr>
                <w:rFonts w:ascii="Arial" w:hAnsi="Arial" w:cs="Arial"/>
                <w:strike/>
                <w:color w:val="000000"/>
                <w:sz w:val="15"/>
                <w:szCs w:val="15"/>
              </w:rPr>
            </w:pPr>
            <w:r w:rsidRPr="00F310DB">
              <w:rPr>
                <w:rFonts w:ascii="Arial" w:hAnsi="Arial" w:cs="Arial"/>
                <w:strike/>
                <w:sz w:val="15"/>
                <w:szCs w:val="15"/>
              </w:rPr>
              <w:t xml:space="preserve"> </w:t>
            </w:r>
            <w:r w:rsidR="00CD7888" w:rsidRPr="00F310DB">
              <w:rPr>
                <w:rFonts w:ascii="Arial" w:hAnsi="Arial" w:cs="Arial"/>
                <w:strike/>
                <w:sz w:val="15"/>
                <w:szCs w:val="15"/>
              </w:rPr>
              <w:t>[ ] Sì [ ] No</w:t>
            </w:r>
            <w:r w:rsidR="00CD7888" w:rsidRPr="00F310DB">
              <w:rPr>
                <w:rFonts w:ascii="Arial" w:hAnsi="Arial" w:cs="Arial"/>
                <w:strike/>
                <w:color w:val="000000"/>
                <w:sz w:val="15"/>
                <w:szCs w:val="15"/>
              </w:rPr>
              <w:br/>
            </w:r>
            <w:r w:rsidR="00CD7888" w:rsidRPr="00F310DB">
              <w:rPr>
                <w:rFonts w:ascii="Arial" w:hAnsi="Arial" w:cs="Arial"/>
                <w:strike/>
                <w:color w:val="000000"/>
                <w:sz w:val="15"/>
                <w:szCs w:val="15"/>
              </w:rPr>
              <w:br/>
            </w:r>
          </w:p>
          <w:p w:rsidR="00A23B3E" w:rsidRPr="00F310DB" w:rsidRDefault="00A23B3E">
            <w:pPr>
              <w:rPr>
                <w:rFonts w:ascii="Arial" w:hAnsi="Arial" w:cs="Arial"/>
                <w:strike/>
                <w:sz w:val="15"/>
                <w:szCs w:val="15"/>
              </w:rPr>
            </w:pPr>
            <w:r w:rsidRPr="00F310DB">
              <w:rPr>
                <w:rFonts w:ascii="Arial" w:hAnsi="Arial" w:cs="Arial"/>
                <w:strike/>
                <w:w w:val="0"/>
                <w:sz w:val="15"/>
                <w:szCs w:val="15"/>
              </w:rPr>
              <w:br/>
              <w:t>[………..…] […….……]</w:t>
            </w:r>
            <w:r w:rsidRPr="00F310DB">
              <w:rPr>
                <w:rFonts w:ascii="Arial" w:hAnsi="Arial" w:cs="Arial"/>
                <w:strike/>
                <w:w w:val="0"/>
                <w:sz w:val="15"/>
                <w:szCs w:val="15"/>
              </w:rPr>
              <w:br/>
            </w:r>
            <w:r w:rsidRPr="00F310DB">
              <w:rPr>
                <w:rFonts w:ascii="Arial" w:hAnsi="Arial" w:cs="Arial"/>
                <w:strike/>
                <w:w w:val="0"/>
                <w:sz w:val="15"/>
                <w:szCs w:val="15"/>
              </w:rPr>
              <w:br/>
            </w:r>
            <w:r w:rsidRPr="00F310DB">
              <w:rPr>
                <w:rFonts w:ascii="Arial" w:hAnsi="Arial" w:cs="Arial"/>
                <w:strike/>
                <w:w w:val="0"/>
                <w:sz w:val="15"/>
                <w:szCs w:val="15"/>
              </w:rPr>
              <w:br/>
            </w:r>
            <w:r w:rsidRPr="00F310DB">
              <w:rPr>
                <w:rFonts w:ascii="Arial" w:hAnsi="Arial" w:cs="Arial"/>
                <w:strike/>
                <w:sz w:val="15"/>
                <w:szCs w:val="15"/>
              </w:rPr>
              <w:t>(indirizzo web, autorità o organismo di emanazione, riferimento preciso della documentazione):</w:t>
            </w:r>
          </w:p>
          <w:p w:rsidR="00A23B3E" w:rsidRPr="00F310DB" w:rsidRDefault="00A23B3E">
            <w:pPr>
              <w:rPr>
                <w:strike/>
              </w:rPr>
            </w:pPr>
            <w:r w:rsidRPr="00F310DB">
              <w:rPr>
                <w:rFonts w:ascii="Arial" w:hAnsi="Arial" w:cs="Arial"/>
                <w:strike/>
                <w:sz w:val="15"/>
                <w:szCs w:val="15"/>
              </w:rPr>
              <w:t>[……..…][…………][…………]</w:t>
            </w:r>
          </w:p>
        </w:tc>
      </w:tr>
      <w:tr w:rsidR="00A23B3E" w:rsidRPr="004A52B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A52BF" w:rsidRDefault="00A23B3E">
            <w:pPr>
              <w:rPr>
                <w:rFonts w:ascii="Arial" w:hAnsi="Arial" w:cs="Arial"/>
                <w:b/>
                <w:strike/>
                <w:sz w:val="15"/>
                <w:szCs w:val="15"/>
              </w:rPr>
            </w:pPr>
            <w:r w:rsidRPr="004A52BF">
              <w:rPr>
                <w:rFonts w:ascii="Arial" w:hAnsi="Arial" w:cs="Arial"/>
                <w:strike/>
                <w:w w:val="0"/>
                <w:sz w:val="15"/>
                <w:szCs w:val="15"/>
              </w:rPr>
              <w:t xml:space="preserve">L'operatore economico potrà presentare </w:t>
            </w:r>
            <w:r w:rsidRPr="004A52BF">
              <w:rPr>
                <w:rFonts w:ascii="Arial" w:hAnsi="Arial" w:cs="Arial"/>
                <w:b/>
                <w:strike/>
                <w:sz w:val="15"/>
                <w:szCs w:val="15"/>
              </w:rPr>
              <w:t>certificati</w:t>
            </w:r>
            <w:r w:rsidRPr="004A52BF">
              <w:rPr>
                <w:rFonts w:ascii="Arial" w:hAnsi="Arial" w:cs="Arial"/>
                <w:strike/>
                <w:w w:val="0"/>
                <w:sz w:val="15"/>
                <w:szCs w:val="15"/>
              </w:rPr>
              <w:t xml:space="preserve"> rilasciati da organismi indipendenti per attestare che egli rispetta determinati </w:t>
            </w:r>
            <w:r w:rsidRPr="004A52BF">
              <w:rPr>
                <w:rFonts w:ascii="Arial" w:hAnsi="Arial" w:cs="Arial"/>
                <w:b/>
                <w:strike/>
                <w:w w:val="0"/>
                <w:sz w:val="15"/>
                <w:szCs w:val="15"/>
              </w:rPr>
              <w:t>sistemi o</w:t>
            </w:r>
            <w:r w:rsidRPr="004A52BF">
              <w:rPr>
                <w:rFonts w:ascii="Arial" w:hAnsi="Arial" w:cs="Arial"/>
                <w:strike/>
                <w:w w:val="0"/>
                <w:sz w:val="15"/>
                <w:szCs w:val="15"/>
              </w:rPr>
              <w:t xml:space="preserve"> </w:t>
            </w:r>
            <w:r w:rsidRPr="004A52BF">
              <w:rPr>
                <w:rFonts w:ascii="Arial" w:hAnsi="Arial" w:cs="Arial"/>
                <w:b/>
                <w:strike/>
                <w:sz w:val="15"/>
                <w:szCs w:val="15"/>
              </w:rPr>
              <w:t>norme di gestione ambientale</w:t>
            </w:r>
            <w:r w:rsidRPr="004A52BF">
              <w:rPr>
                <w:rFonts w:ascii="Arial" w:hAnsi="Arial" w:cs="Arial"/>
                <w:strike/>
                <w:w w:val="0"/>
                <w:sz w:val="15"/>
                <w:szCs w:val="15"/>
              </w:rPr>
              <w:t>?</w:t>
            </w:r>
          </w:p>
          <w:p w:rsidR="00A23B3E" w:rsidRPr="004A52BF" w:rsidRDefault="00A23B3E">
            <w:pPr>
              <w:rPr>
                <w:rFonts w:ascii="Arial" w:hAnsi="Arial" w:cs="Arial"/>
                <w:strike/>
                <w:sz w:val="15"/>
                <w:szCs w:val="15"/>
              </w:rPr>
            </w:pPr>
            <w:r w:rsidRPr="004A52BF">
              <w:rPr>
                <w:rFonts w:ascii="Arial" w:hAnsi="Arial" w:cs="Arial"/>
                <w:b/>
                <w:strike/>
                <w:sz w:val="15"/>
                <w:szCs w:val="15"/>
              </w:rPr>
              <w:t>In caso negativo</w:t>
            </w:r>
            <w:r w:rsidRPr="004A52BF">
              <w:rPr>
                <w:rFonts w:ascii="Arial" w:hAnsi="Arial" w:cs="Arial"/>
                <w:strike/>
                <w:w w:val="0"/>
                <w:sz w:val="15"/>
                <w:szCs w:val="15"/>
              </w:rPr>
              <w:t xml:space="preserve">, spiegare perché e precisare di quali altri mezzi di prova relativi ai </w:t>
            </w:r>
            <w:r w:rsidRPr="004A52BF">
              <w:rPr>
                <w:rFonts w:ascii="Arial" w:hAnsi="Arial" w:cs="Arial"/>
                <w:b/>
                <w:strike/>
                <w:w w:val="0"/>
                <w:sz w:val="15"/>
                <w:szCs w:val="15"/>
              </w:rPr>
              <w:t>sistemi o</w:t>
            </w:r>
            <w:r w:rsidRPr="004A52BF">
              <w:rPr>
                <w:rFonts w:ascii="Arial" w:hAnsi="Arial" w:cs="Arial"/>
                <w:strike/>
                <w:w w:val="0"/>
                <w:sz w:val="15"/>
                <w:szCs w:val="15"/>
              </w:rPr>
              <w:t xml:space="preserve"> </w:t>
            </w:r>
            <w:r w:rsidRPr="004A52BF">
              <w:rPr>
                <w:rFonts w:ascii="Arial" w:hAnsi="Arial" w:cs="Arial"/>
                <w:b/>
                <w:strike/>
                <w:sz w:val="15"/>
                <w:szCs w:val="15"/>
              </w:rPr>
              <w:t>norme di gestione ambientale</w:t>
            </w:r>
            <w:r w:rsidRPr="004A52BF">
              <w:rPr>
                <w:rFonts w:ascii="Arial" w:hAnsi="Arial" w:cs="Arial"/>
                <w:strike/>
                <w:w w:val="0"/>
                <w:sz w:val="15"/>
                <w:szCs w:val="15"/>
              </w:rPr>
              <w:t xml:space="preserve"> si dispone:</w:t>
            </w:r>
          </w:p>
          <w:p w:rsidR="00A23B3E" w:rsidRPr="004A52BF" w:rsidRDefault="00A23B3E">
            <w:pPr>
              <w:rPr>
                <w:strike/>
              </w:rPr>
            </w:pPr>
            <w:r w:rsidRPr="004A52BF">
              <w:rPr>
                <w:rFonts w:ascii="Arial" w:hAnsi="Arial" w:cs="Arial"/>
                <w:strike/>
                <w:sz w:val="15"/>
                <w:szCs w:val="15"/>
              </w:rPr>
              <w:lastRenderedPageBreak/>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A52BF" w:rsidRDefault="00A23B3E">
            <w:pPr>
              <w:rPr>
                <w:rFonts w:ascii="Arial" w:hAnsi="Arial" w:cs="Arial"/>
                <w:strike/>
                <w:sz w:val="15"/>
                <w:szCs w:val="15"/>
              </w:rPr>
            </w:pPr>
            <w:r w:rsidRPr="004A52BF">
              <w:rPr>
                <w:rFonts w:ascii="Arial" w:hAnsi="Arial" w:cs="Arial"/>
                <w:strike/>
                <w:w w:val="0"/>
                <w:sz w:val="15"/>
                <w:szCs w:val="15"/>
              </w:rPr>
              <w:lastRenderedPageBreak/>
              <w:t>[ ] Sì [ ] No</w:t>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w w:val="0"/>
                <w:sz w:val="15"/>
                <w:szCs w:val="15"/>
              </w:rPr>
              <w:br/>
              <w:t>[………..…] […………]</w:t>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w w:val="0"/>
                <w:sz w:val="15"/>
                <w:szCs w:val="15"/>
              </w:rPr>
              <w:lastRenderedPageBreak/>
              <w:br/>
            </w:r>
            <w:r w:rsidRPr="004A52BF">
              <w:rPr>
                <w:rFonts w:ascii="Arial" w:hAnsi="Arial" w:cs="Arial"/>
                <w:strike/>
                <w:sz w:val="15"/>
                <w:szCs w:val="15"/>
              </w:rPr>
              <w:t>(indirizzo web, autorità o organismo di emanazione, riferimento preciso della documentazione):</w:t>
            </w:r>
          </w:p>
          <w:p w:rsidR="00A23B3E" w:rsidRPr="004A52BF" w:rsidRDefault="00A23B3E">
            <w:pPr>
              <w:rPr>
                <w:strike/>
              </w:rPr>
            </w:pPr>
            <w:r w:rsidRPr="004A52BF">
              <w:rPr>
                <w:rFonts w:ascii="Arial" w:hAnsi="Arial" w:cs="Arial"/>
                <w:strike/>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Pr="009A72CA"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sz w:val="15"/>
          <w:szCs w:val="15"/>
        </w:rPr>
      </w:pPr>
      <w:r w:rsidRPr="009A72CA">
        <w:rPr>
          <w:rFonts w:ascii="Arial" w:hAnsi="Arial" w:cs="Arial"/>
          <w:b/>
          <w:strike/>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9A72CA"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sz w:val="15"/>
          <w:szCs w:val="15"/>
        </w:rPr>
      </w:pPr>
      <w:r w:rsidRPr="009A72CA">
        <w:rPr>
          <w:rFonts w:ascii="Arial" w:hAnsi="Arial" w:cs="Arial"/>
          <w:b/>
          <w:strike/>
          <w:w w:val="0"/>
          <w:sz w:val="15"/>
          <w:szCs w:val="15"/>
        </w:rPr>
        <w:t>Solo per le procedure ristrette, le procedure competitive con negoziazione, le procedure di dialogo competitivo e i partenariati per l'innovazione:</w:t>
      </w:r>
    </w:p>
    <w:p w:rsidR="00A23B3E" w:rsidRPr="009A72CA" w:rsidRDefault="00A23B3E">
      <w:pPr>
        <w:rPr>
          <w:rFonts w:ascii="Arial" w:hAnsi="Arial" w:cs="Arial"/>
          <w:b/>
          <w:strike/>
          <w:w w:val="0"/>
          <w:sz w:val="15"/>
          <w:szCs w:val="15"/>
        </w:rPr>
      </w:pPr>
      <w:r w:rsidRPr="009A72CA">
        <w:rPr>
          <w:rFonts w:ascii="Arial" w:hAnsi="Arial" w:cs="Arial"/>
          <w:b/>
          <w:strike/>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rPr>
                <w:strike/>
              </w:rPr>
            </w:pPr>
            <w:r w:rsidRPr="003558B8">
              <w:rPr>
                <w:rFonts w:ascii="Arial" w:hAnsi="Arial" w:cs="Arial"/>
                <w:b/>
                <w:strike/>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rPr>
                <w:strike/>
              </w:rPr>
            </w:pPr>
            <w:r w:rsidRPr="003558B8">
              <w:rPr>
                <w:rFonts w:ascii="Arial" w:hAnsi="Arial" w:cs="Arial"/>
                <w:b/>
                <w:strike/>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rPr>
                <w:rFonts w:ascii="Arial" w:hAnsi="Arial" w:cs="Arial"/>
                <w:strike/>
                <w:w w:val="0"/>
                <w:sz w:val="15"/>
                <w:szCs w:val="15"/>
              </w:rPr>
            </w:pPr>
            <w:r w:rsidRPr="003558B8">
              <w:rPr>
                <w:rFonts w:ascii="Arial" w:hAnsi="Arial" w:cs="Arial"/>
                <w:strike/>
                <w:w w:val="0"/>
                <w:sz w:val="15"/>
                <w:szCs w:val="15"/>
              </w:rPr>
              <w:t xml:space="preserve">Di </w:t>
            </w:r>
            <w:r w:rsidRPr="003558B8">
              <w:rPr>
                <w:rFonts w:ascii="Arial" w:hAnsi="Arial" w:cs="Arial"/>
                <w:b/>
                <w:strike/>
                <w:w w:val="0"/>
                <w:sz w:val="15"/>
                <w:szCs w:val="15"/>
              </w:rPr>
              <w:t>soddisfare</w:t>
            </w:r>
            <w:r w:rsidRPr="003558B8">
              <w:rPr>
                <w:rFonts w:ascii="Arial" w:hAnsi="Arial" w:cs="Arial"/>
                <w:strike/>
                <w:w w:val="0"/>
                <w:sz w:val="15"/>
                <w:szCs w:val="15"/>
              </w:rPr>
              <w:t xml:space="preserve"> i criteri e le regole obiettivi e non discriminatori da applicare per limitare il numero di candidati, come di seguito indicato :</w:t>
            </w:r>
          </w:p>
          <w:p w:rsidR="00A23B3E" w:rsidRPr="003558B8" w:rsidRDefault="00A23B3E">
            <w:pPr>
              <w:rPr>
                <w:rFonts w:ascii="Arial" w:hAnsi="Arial" w:cs="Arial"/>
                <w:strike/>
                <w:sz w:val="15"/>
                <w:szCs w:val="15"/>
              </w:rPr>
            </w:pPr>
            <w:r w:rsidRPr="003558B8">
              <w:rPr>
                <w:rFonts w:ascii="Arial" w:hAnsi="Arial" w:cs="Arial"/>
                <w:strike/>
                <w:w w:val="0"/>
                <w:sz w:val="15"/>
                <w:szCs w:val="15"/>
              </w:rPr>
              <w:t xml:space="preserve">Se sono richiesti determinati certificati o altre forme di prove documentali, indicare per </w:t>
            </w:r>
            <w:r w:rsidRPr="003558B8">
              <w:rPr>
                <w:rFonts w:ascii="Arial" w:hAnsi="Arial" w:cs="Arial"/>
                <w:b/>
                <w:strike/>
                <w:sz w:val="15"/>
                <w:szCs w:val="15"/>
              </w:rPr>
              <w:t>ciascun documento</w:t>
            </w:r>
            <w:r w:rsidRPr="003558B8">
              <w:rPr>
                <w:rFonts w:ascii="Arial" w:hAnsi="Arial" w:cs="Arial"/>
                <w:strike/>
                <w:w w:val="0"/>
                <w:sz w:val="15"/>
                <w:szCs w:val="15"/>
              </w:rPr>
              <w:t xml:space="preserve"> se l'operatore economico dispone dei documenti richiesti:</w:t>
            </w:r>
          </w:p>
          <w:p w:rsidR="00A23B3E" w:rsidRPr="003558B8" w:rsidRDefault="00A23B3E">
            <w:pPr>
              <w:rPr>
                <w:strike/>
              </w:rPr>
            </w:pPr>
            <w:r w:rsidRPr="003558B8">
              <w:rPr>
                <w:rFonts w:ascii="Arial" w:hAnsi="Arial" w:cs="Arial"/>
                <w:strike/>
                <w:sz w:val="15"/>
                <w:szCs w:val="15"/>
              </w:rPr>
              <w:t>Se alcuni di tali certificati o altre forme di prove documentali sono disponibili elettronicamente (</w:t>
            </w:r>
            <w:r w:rsidRPr="003558B8">
              <w:rPr>
                <w:rStyle w:val="Rimandonotaapidipagina"/>
                <w:rFonts w:ascii="Arial" w:hAnsi="Arial" w:cs="Arial"/>
                <w:strike/>
                <w:sz w:val="15"/>
                <w:szCs w:val="15"/>
              </w:rPr>
              <w:footnoteReference w:id="38"/>
            </w:r>
            <w:r w:rsidRPr="003558B8">
              <w:rPr>
                <w:rFonts w:ascii="Arial" w:hAnsi="Arial" w:cs="Arial"/>
                <w:strike/>
                <w:sz w:val="15"/>
                <w:szCs w:val="15"/>
              </w:rPr>
              <w:t xml:space="preserve">), indicare per </w:t>
            </w:r>
            <w:r w:rsidRPr="003558B8">
              <w:rPr>
                <w:rFonts w:ascii="Arial" w:hAnsi="Arial" w:cs="Arial"/>
                <w:b/>
                <w:strike/>
                <w:sz w:val="15"/>
                <w:szCs w:val="15"/>
              </w:rPr>
              <w:t>ciascun documento</w:t>
            </w:r>
            <w:r w:rsidRPr="003558B8">
              <w:rPr>
                <w:rFonts w:ascii="Arial" w:hAnsi="Arial" w:cs="Arial"/>
                <w:strike/>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rPr>
                <w:rFonts w:ascii="Arial" w:hAnsi="Arial" w:cs="Arial"/>
                <w:strike/>
                <w:sz w:val="15"/>
                <w:szCs w:val="15"/>
              </w:rPr>
            </w:pPr>
            <w:r w:rsidRPr="003558B8">
              <w:rPr>
                <w:rFonts w:ascii="Arial" w:hAnsi="Arial" w:cs="Arial"/>
                <w:strike/>
                <w:sz w:val="15"/>
                <w:szCs w:val="15"/>
              </w:rPr>
              <w:t>[…………….]</w:t>
            </w:r>
            <w:r w:rsidRPr="003558B8">
              <w:rPr>
                <w:rFonts w:ascii="Arial" w:hAnsi="Arial" w:cs="Arial"/>
                <w:strike/>
                <w:sz w:val="15"/>
                <w:szCs w:val="15"/>
              </w:rPr>
              <w:br/>
            </w:r>
            <w:r w:rsidRPr="003558B8">
              <w:rPr>
                <w:rFonts w:ascii="Arial" w:hAnsi="Arial" w:cs="Arial"/>
                <w:strike/>
                <w:sz w:val="15"/>
                <w:szCs w:val="15"/>
              </w:rPr>
              <w:br/>
            </w:r>
            <w:r w:rsidRPr="003558B8">
              <w:rPr>
                <w:rFonts w:ascii="Arial" w:hAnsi="Arial" w:cs="Arial"/>
                <w:strike/>
                <w:sz w:val="15"/>
                <w:szCs w:val="15"/>
              </w:rPr>
              <w:br/>
              <w:t>[ ] Sì [ ] No (</w:t>
            </w:r>
            <w:r w:rsidRPr="003558B8">
              <w:rPr>
                <w:rStyle w:val="Rimandonotaapidipagina"/>
                <w:rFonts w:ascii="Arial" w:hAnsi="Arial" w:cs="Arial"/>
                <w:strike/>
                <w:sz w:val="15"/>
                <w:szCs w:val="15"/>
              </w:rPr>
              <w:footnoteReference w:id="39"/>
            </w:r>
            <w:r w:rsidRPr="003558B8">
              <w:rPr>
                <w:rFonts w:ascii="Arial" w:hAnsi="Arial" w:cs="Arial"/>
                <w:strike/>
                <w:sz w:val="15"/>
                <w:szCs w:val="15"/>
              </w:rPr>
              <w:t>)</w:t>
            </w:r>
            <w:r w:rsidRPr="003558B8">
              <w:rPr>
                <w:rFonts w:ascii="Arial" w:hAnsi="Arial" w:cs="Arial"/>
                <w:strike/>
                <w:sz w:val="15"/>
                <w:szCs w:val="15"/>
              </w:rPr>
              <w:br/>
            </w:r>
            <w:r w:rsidRPr="003558B8">
              <w:rPr>
                <w:rFonts w:ascii="Arial" w:hAnsi="Arial" w:cs="Arial"/>
                <w:strike/>
                <w:sz w:val="15"/>
                <w:szCs w:val="15"/>
              </w:rPr>
              <w:br/>
            </w:r>
            <w:r w:rsidRPr="003558B8">
              <w:rPr>
                <w:rFonts w:ascii="Arial" w:hAnsi="Arial" w:cs="Arial"/>
                <w:strike/>
                <w:sz w:val="15"/>
                <w:szCs w:val="15"/>
              </w:rPr>
              <w:br/>
            </w:r>
          </w:p>
          <w:p w:rsidR="00A23B3E" w:rsidRPr="003558B8" w:rsidRDefault="00A23B3E">
            <w:pPr>
              <w:rPr>
                <w:rFonts w:ascii="Arial" w:hAnsi="Arial" w:cs="Arial"/>
                <w:strike/>
                <w:sz w:val="15"/>
                <w:szCs w:val="15"/>
              </w:rPr>
            </w:pPr>
            <w:r w:rsidRPr="003558B8">
              <w:rPr>
                <w:rFonts w:ascii="Arial" w:hAnsi="Arial" w:cs="Arial"/>
                <w:strike/>
                <w:sz w:val="15"/>
                <w:szCs w:val="15"/>
              </w:rPr>
              <w:t xml:space="preserve">(indirizzo web, autorità o organismo di emanazione, riferimento preciso della documentazione): </w:t>
            </w:r>
          </w:p>
          <w:p w:rsidR="00A23B3E" w:rsidRPr="003558B8" w:rsidRDefault="00A23B3E">
            <w:pPr>
              <w:rPr>
                <w:strike/>
              </w:rPr>
            </w:pPr>
            <w:r w:rsidRPr="003558B8">
              <w:rPr>
                <w:rFonts w:ascii="Arial" w:hAnsi="Arial" w:cs="Arial"/>
                <w:strike/>
                <w:sz w:val="15"/>
                <w:szCs w:val="15"/>
              </w:rPr>
              <w:t>[………..…][……………][……………](</w:t>
            </w:r>
            <w:r w:rsidRPr="003558B8">
              <w:rPr>
                <w:rStyle w:val="Rimandonotaapidipagina"/>
                <w:rFonts w:ascii="Arial" w:hAnsi="Arial" w:cs="Arial"/>
                <w:strike/>
                <w:sz w:val="15"/>
                <w:szCs w:val="15"/>
              </w:rPr>
              <w:footnoteReference w:id="40"/>
            </w:r>
            <w:r w:rsidRPr="003558B8">
              <w:rPr>
                <w:rFonts w:ascii="Arial" w:hAnsi="Arial" w:cs="Arial"/>
                <w:strike/>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2A6025">
      <w:footerReference w:type="default" r:id="rId18"/>
      <w:pgSz w:w="12240" w:h="15840"/>
      <w:pgMar w:top="1440" w:right="1325" w:bottom="851"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4F5" w:rsidRDefault="008D04F5">
      <w:pPr>
        <w:spacing w:before="0" w:after="0"/>
      </w:pPr>
      <w:r>
        <w:separator/>
      </w:r>
    </w:p>
  </w:endnote>
  <w:endnote w:type="continuationSeparator" w:id="0">
    <w:p w:rsidR="008D04F5" w:rsidRDefault="008D04F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84">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4F5" w:rsidRPr="00D509A5" w:rsidRDefault="00383AA7"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8D04F5" w:rsidRPr="00D509A5">
      <w:rPr>
        <w:rFonts w:ascii="Calibri" w:hAnsi="Calibri"/>
        <w:sz w:val="20"/>
        <w:szCs w:val="20"/>
      </w:rPr>
      <w:instrText>PAGE   \* MERGEFORMAT</w:instrText>
    </w:r>
    <w:r w:rsidRPr="00D509A5">
      <w:rPr>
        <w:rFonts w:ascii="Calibri" w:hAnsi="Calibri"/>
        <w:sz w:val="20"/>
        <w:szCs w:val="20"/>
      </w:rPr>
      <w:fldChar w:fldCharType="separate"/>
    </w:r>
    <w:r w:rsidR="00717519">
      <w:rPr>
        <w:rFonts w:ascii="Calibri" w:hAnsi="Calibri"/>
        <w:noProof/>
        <w:sz w:val="20"/>
        <w:szCs w:val="20"/>
      </w:rPr>
      <w:t>17</w:t>
    </w:r>
    <w:r w:rsidRPr="00D509A5">
      <w:rPr>
        <w:rFonts w:ascii="Calibri" w:hAnsi="Calibri"/>
        <w:sz w:val="20"/>
        <w:szCs w:val="20"/>
      </w:rPr>
      <w:fldChar w:fldCharType="end"/>
    </w:r>
  </w:p>
  <w:p w:rsidR="008D04F5" w:rsidRDefault="008D04F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4F5" w:rsidRDefault="008D04F5">
      <w:pPr>
        <w:spacing w:before="0" w:after="0"/>
      </w:pPr>
      <w:r>
        <w:separator/>
      </w:r>
    </w:p>
  </w:footnote>
  <w:footnote w:type="continuationSeparator" w:id="0">
    <w:p w:rsidR="008D04F5" w:rsidRDefault="008D04F5">
      <w:pPr>
        <w:spacing w:before="0" w:after="0"/>
      </w:pPr>
      <w:r>
        <w:continuationSeparator/>
      </w:r>
    </w:p>
  </w:footnote>
  <w:footnote w:id="1">
    <w:p w:rsidR="008D04F5" w:rsidRPr="001F35A9" w:rsidRDefault="008D04F5"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8D04F5" w:rsidRPr="001F35A9" w:rsidRDefault="008D04F5"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8D04F5" w:rsidRPr="001F35A9" w:rsidRDefault="008D04F5"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8D04F5" w:rsidRPr="001F35A9" w:rsidRDefault="008D04F5"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8D04F5" w:rsidRPr="001F35A9" w:rsidRDefault="008D04F5"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8D04F5" w:rsidRPr="001F35A9" w:rsidRDefault="008D04F5"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8D04F5" w:rsidRPr="001F35A9" w:rsidRDefault="008D04F5"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8D04F5" w:rsidRPr="001F35A9" w:rsidRDefault="008D04F5"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8D04F5" w:rsidRPr="001F35A9" w:rsidRDefault="008D04F5"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8D04F5" w:rsidRPr="001F35A9" w:rsidRDefault="008D04F5"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8D04F5" w:rsidRPr="001F35A9" w:rsidRDefault="008D04F5"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8D04F5" w:rsidRPr="001F35A9" w:rsidRDefault="008D04F5"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8D04F5" w:rsidRPr="001F35A9" w:rsidRDefault="008D04F5"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8D04F5" w:rsidRPr="001F35A9" w:rsidRDefault="008D04F5"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8D04F5" w:rsidRPr="003E60D1" w:rsidRDefault="008D04F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8D04F5" w:rsidRPr="003E60D1" w:rsidRDefault="008D04F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8D04F5" w:rsidRPr="003E60D1" w:rsidRDefault="008D04F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8D04F5" w:rsidRPr="003E60D1" w:rsidRDefault="008D04F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8D04F5" w:rsidRPr="003E60D1" w:rsidRDefault="008D04F5"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8D04F5" w:rsidRPr="003E60D1" w:rsidRDefault="008D04F5"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8D04F5" w:rsidRPr="003E60D1" w:rsidRDefault="008D04F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8D04F5" w:rsidRPr="003E60D1" w:rsidRDefault="008D04F5"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8D04F5" w:rsidRPr="003E60D1" w:rsidRDefault="008D04F5"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8D04F5" w:rsidRPr="003E60D1" w:rsidRDefault="008D04F5"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8D04F5" w:rsidRPr="003E60D1" w:rsidRDefault="008D04F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8D04F5" w:rsidRPr="003E60D1" w:rsidRDefault="008D04F5"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8D04F5" w:rsidRPr="003E60D1" w:rsidRDefault="008D04F5"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8D04F5" w:rsidRPr="003E60D1" w:rsidRDefault="008D04F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8D04F5" w:rsidRPr="00BF74E1" w:rsidRDefault="008D04F5"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8D04F5" w:rsidRPr="00F351F0" w:rsidRDefault="008D04F5" w:rsidP="007329DA">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8D04F5" w:rsidRPr="003E60D1" w:rsidRDefault="008D04F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8D04F5" w:rsidRPr="003E60D1" w:rsidRDefault="008D04F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8D04F5" w:rsidRPr="003E60D1" w:rsidRDefault="008D04F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8D04F5" w:rsidRPr="003E60D1" w:rsidRDefault="008D04F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8D04F5" w:rsidRPr="003E60D1" w:rsidRDefault="008D04F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8D04F5" w:rsidRPr="003E60D1" w:rsidRDefault="008D04F5"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8D04F5" w:rsidRPr="003E60D1" w:rsidRDefault="008D04F5"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8D04F5" w:rsidRPr="003E60D1" w:rsidRDefault="008D04F5"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8D04F5" w:rsidRPr="003E60D1" w:rsidRDefault="008D04F5"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8D04F5" w:rsidRPr="003E60D1" w:rsidRDefault="008D04F5"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8D04F5" w:rsidRPr="003E60D1" w:rsidRDefault="008D04F5"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8D04F5" w:rsidRPr="003E60D1" w:rsidRDefault="008D04F5"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8D04F5" w:rsidRPr="003E60D1" w:rsidRDefault="008D04F5"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8D04F5" w:rsidRPr="003E60D1" w:rsidRDefault="008D04F5"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8D04F5" w:rsidRPr="003E60D1" w:rsidRDefault="008D04F5"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2DEA3126"/>
    <w:multiLevelType w:val="hybridMultilevel"/>
    <w:tmpl w:val="60285C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6423382"/>
    <w:multiLevelType w:val="hybridMultilevel"/>
    <w:tmpl w:val="65A85FF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0177"/>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03999"/>
    <w:rsid w:val="00023AC1"/>
    <w:rsid w:val="000576F3"/>
    <w:rsid w:val="00076DCA"/>
    <w:rsid w:val="00083F4A"/>
    <w:rsid w:val="00086820"/>
    <w:rsid w:val="000953DC"/>
    <w:rsid w:val="000A6346"/>
    <w:rsid w:val="000A7B33"/>
    <w:rsid w:val="000B5314"/>
    <w:rsid w:val="000D2547"/>
    <w:rsid w:val="000E1D74"/>
    <w:rsid w:val="000E5FBC"/>
    <w:rsid w:val="000F3D7D"/>
    <w:rsid w:val="000F4E8F"/>
    <w:rsid w:val="00121BF6"/>
    <w:rsid w:val="00122327"/>
    <w:rsid w:val="001309D1"/>
    <w:rsid w:val="001370D4"/>
    <w:rsid w:val="00143B01"/>
    <w:rsid w:val="00154F88"/>
    <w:rsid w:val="00161415"/>
    <w:rsid w:val="00167EA0"/>
    <w:rsid w:val="001720EE"/>
    <w:rsid w:val="001752F0"/>
    <w:rsid w:val="001754F8"/>
    <w:rsid w:val="0019252B"/>
    <w:rsid w:val="001B740E"/>
    <w:rsid w:val="001D2DAE"/>
    <w:rsid w:val="001D3A2B"/>
    <w:rsid w:val="001D56C2"/>
    <w:rsid w:val="001F0936"/>
    <w:rsid w:val="001F35A9"/>
    <w:rsid w:val="00221056"/>
    <w:rsid w:val="00230E12"/>
    <w:rsid w:val="0024145F"/>
    <w:rsid w:val="00252048"/>
    <w:rsid w:val="002567A3"/>
    <w:rsid w:val="00267995"/>
    <w:rsid w:val="00270DA2"/>
    <w:rsid w:val="002914B0"/>
    <w:rsid w:val="002A04E4"/>
    <w:rsid w:val="002A21BC"/>
    <w:rsid w:val="002A6025"/>
    <w:rsid w:val="002B2DEF"/>
    <w:rsid w:val="002C169E"/>
    <w:rsid w:val="002C342F"/>
    <w:rsid w:val="002D50E9"/>
    <w:rsid w:val="002E43BE"/>
    <w:rsid w:val="002F2064"/>
    <w:rsid w:val="00316FAD"/>
    <w:rsid w:val="00341BC3"/>
    <w:rsid w:val="003470C7"/>
    <w:rsid w:val="00350D7E"/>
    <w:rsid w:val="003558B8"/>
    <w:rsid w:val="0036728A"/>
    <w:rsid w:val="003821AE"/>
    <w:rsid w:val="00383AA7"/>
    <w:rsid w:val="00384132"/>
    <w:rsid w:val="003A443E"/>
    <w:rsid w:val="003B1715"/>
    <w:rsid w:val="003B3636"/>
    <w:rsid w:val="003C7B36"/>
    <w:rsid w:val="003E21BD"/>
    <w:rsid w:val="003E60D1"/>
    <w:rsid w:val="003E7810"/>
    <w:rsid w:val="004056AD"/>
    <w:rsid w:val="00405A89"/>
    <w:rsid w:val="00415F70"/>
    <w:rsid w:val="004234D1"/>
    <w:rsid w:val="00426ACD"/>
    <w:rsid w:val="00434375"/>
    <w:rsid w:val="00484F46"/>
    <w:rsid w:val="004A299E"/>
    <w:rsid w:val="004A52BF"/>
    <w:rsid w:val="004B7D5A"/>
    <w:rsid w:val="004C0AE4"/>
    <w:rsid w:val="004E3C98"/>
    <w:rsid w:val="00512B7C"/>
    <w:rsid w:val="00516CEA"/>
    <w:rsid w:val="00524FEA"/>
    <w:rsid w:val="005309A4"/>
    <w:rsid w:val="00534964"/>
    <w:rsid w:val="00542286"/>
    <w:rsid w:val="00566DDB"/>
    <w:rsid w:val="00570F1D"/>
    <w:rsid w:val="00573B7A"/>
    <w:rsid w:val="0058406C"/>
    <w:rsid w:val="00590263"/>
    <w:rsid w:val="005B3B08"/>
    <w:rsid w:val="005C49E6"/>
    <w:rsid w:val="005E1A11"/>
    <w:rsid w:val="005E2955"/>
    <w:rsid w:val="005E6855"/>
    <w:rsid w:val="005E767A"/>
    <w:rsid w:val="005F3257"/>
    <w:rsid w:val="00604882"/>
    <w:rsid w:val="0061478D"/>
    <w:rsid w:val="00625142"/>
    <w:rsid w:val="00635C8F"/>
    <w:rsid w:val="0064014A"/>
    <w:rsid w:val="0065128E"/>
    <w:rsid w:val="006624E0"/>
    <w:rsid w:val="006879D2"/>
    <w:rsid w:val="006A5E21"/>
    <w:rsid w:val="006B39AA"/>
    <w:rsid w:val="006B430C"/>
    <w:rsid w:val="006B4D39"/>
    <w:rsid w:val="006E1EA9"/>
    <w:rsid w:val="006F3D34"/>
    <w:rsid w:val="00717519"/>
    <w:rsid w:val="00725F46"/>
    <w:rsid w:val="007329DA"/>
    <w:rsid w:val="007351BF"/>
    <w:rsid w:val="00742B92"/>
    <w:rsid w:val="00751E2E"/>
    <w:rsid w:val="00763931"/>
    <w:rsid w:val="00766402"/>
    <w:rsid w:val="00776E22"/>
    <w:rsid w:val="007B50B2"/>
    <w:rsid w:val="007C795C"/>
    <w:rsid w:val="007F240C"/>
    <w:rsid w:val="008002C4"/>
    <w:rsid w:val="00803C62"/>
    <w:rsid w:val="00810662"/>
    <w:rsid w:val="008154AA"/>
    <w:rsid w:val="008238F8"/>
    <w:rsid w:val="008265E4"/>
    <w:rsid w:val="00846D07"/>
    <w:rsid w:val="008511A4"/>
    <w:rsid w:val="00857BF6"/>
    <w:rsid w:val="00860A92"/>
    <w:rsid w:val="00890DC7"/>
    <w:rsid w:val="0089654F"/>
    <w:rsid w:val="008C734C"/>
    <w:rsid w:val="008D04F5"/>
    <w:rsid w:val="008E3A62"/>
    <w:rsid w:val="008E51E4"/>
    <w:rsid w:val="008F12E6"/>
    <w:rsid w:val="008F1AF7"/>
    <w:rsid w:val="00900583"/>
    <w:rsid w:val="009117BF"/>
    <w:rsid w:val="00934658"/>
    <w:rsid w:val="0095570B"/>
    <w:rsid w:val="00955B38"/>
    <w:rsid w:val="00963386"/>
    <w:rsid w:val="009644B4"/>
    <w:rsid w:val="00966ACA"/>
    <w:rsid w:val="0098426D"/>
    <w:rsid w:val="009874D4"/>
    <w:rsid w:val="00987B7F"/>
    <w:rsid w:val="009A72CA"/>
    <w:rsid w:val="009D2454"/>
    <w:rsid w:val="009E204E"/>
    <w:rsid w:val="00A02818"/>
    <w:rsid w:val="00A04319"/>
    <w:rsid w:val="00A23B3E"/>
    <w:rsid w:val="00A30CBB"/>
    <w:rsid w:val="00A35A1B"/>
    <w:rsid w:val="00A46950"/>
    <w:rsid w:val="00A62150"/>
    <w:rsid w:val="00A70FA0"/>
    <w:rsid w:val="00A71048"/>
    <w:rsid w:val="00A807E1"/>
    <w:rsid w:val="00AA2252"/>
    <w:rsid w:val="00AA48F0"/>
    <w:rsid w:val="00AA5F93"/>
    <w:rsid w:val="00AC24F6"/>
    <w:rsid w:val="00AD6DC1"/>
    <w:rsid w:val="00AE15CE"/>
    <w:rsid w:val="00AE18E6"/>
    <w:rsid w:val="00AE4163"/>
    <w:rsid w:val="00AE5CFF"/>
    <w:rsid w:val="00AF309D"/>
    <w:rsid w:val="00B0073C"/>
    <w:rsid w:val="00B0192A"/>
    <w:rsid w:val="00B03E79"/>
    <w:rsid w:val="00B123D1"/>
    <w:rsid w:val="00B159AE"/>
    <w:rsid w:val="00B27AFA"/>
    <w:rsid w:val="00B32C28"/>
    <w:rsid w:val="00B335A0"/>
    <w:rsid w:val="00B54097"/>
    <w:rsid w:val="00B64AE6"/>
    <w:rsid w:val="00B80BA0"/>
    <w:rsid w:val="00B91406"/>
    <w:rsid w:val="00B93C17"/>
    <w:rsid w:val="00B93DB3"/>
    <w:rsid w:val="00B9539A"/>
    <w:rsid w:val="00BA4B77"/>
    <w:rsid w:val="00BA4F12"/>
    <w:rsid w:val="00BB116C"/>
    <w:rsid w:val="00BB639E"/>
    <w:rsid w:val="00BC09F5"/>
    <w:rsid w:val="00BC0A81"/>
    <w:rsid w:val="00BD25FD"/>
    <w:rsid w:val="00BF74E1"/>
    <w:rsid w:val="00C01E75"/>
    <w:rsid w:val="00C03658"/>
    <w:rsid w:val="00C144F5"/>
    <w:rsid w:val="00C27A77"/>
    <w:rsid w:val="00C319C7"/>
    <w:rsid w:val="00C427DB"/>
    <w:rsid w:val="00C47D53"/>
    <w:rsid w:val="00C56185"/>
    <w:rsid w:val="00C60A33"/>
    <w:rsid w:val="00C64D4B"/>
    <w:rsid w:val="00C869F0"/>
    <w:rsid w:val="00C92169"/>
    <w:rsid w:val="00CA04F3"/>
    <w:rsid w:val="00CA0FC1"/>
    <w:rsid w:val="00CA5224"/>
    <w:rsid w:val="00CA56CE"/>
    <w:rsid w:val="00CC3D59"/>
    <w:rsid w:val="00CC6856"/>
    <w:rsid w:val="00CC764A"/>
    <w:rsid w:val="00CD2288"/>
    <w:rsid w:val="00CD3557"/>
    <w:rsid w:val="00CD3E4F"/>
    <w:rsid w:val="00CD7888"/>
    <w:rsid w:val="00CF3298"/>
    <w:rsid w:val="00CF449A"/>
    <w:rsid w:val="00CF67FF"/>
    <w:rsid w:val="00D0527B"/>
    <w:rsid w:val="00D26436"/>
    <w:rsid w:val="00D27DB2"/>
    <w:rsid w:val="00D509A5"/>
    <w:rsid w:val="00D64744"/>
    <w:rsid w:val="00D707C0"/>
    <w:rsid w:val="00D77DEA"/>
    <w:rsid w:val="00D8042E"/>
    <w:rsid w:val="00D91868"/>
    <w:rsid w:val="00D92A41"/>
    <w:rsid w:val="00D93877"/>
    <w:rsid w:val="00DA6410"/>
    <w:rsid w:val="00DA70DD"/>
    <w:rsid w:val="00DA7329"/>
    <w:rsid w:val="00DB1734"/>
    <w:rsid w:val="00DB7D4D"/>
    <w:rsid w:val="00DE4996"/>
    <w:rsid w:val="00DE4AEC"/>
    <w:rsid w:val="00E0264E"/>
    <w:rsid w:val="00E02898"/>
    <w:rsid w:val="00E02B84"/>
    <w:rsid w:val="00E03057"/>
    <w:rsid w:val="00E17C9B"/>
    <w:rsid w:val="00E54771"/>
    <w:rsid w:val="00E669E2"/>
    <w:rsid w:val="00E705FD"/>
    <w:rsid w:val="00E92E2D"/>
    <w:rsid w:val="00EB216B"/>
    <w:rsid w:val="00EB45DC"/>
    <w:rsid w:val="00EC6112"/>
    <w:rsid w:val="00ED251B"/>
    <w:rsid w:val="00EE47D3"/>
    <w:rsid w:val="00EF376B"/>
    <w:rsid w:val="00F07467"/>
    <w:rsid w:val="00F26DE7"/>
    <w:rsid w:val="00F310DB"/>
    <w:rsid w:val="00F351F0"/>
    <w:rsid w:val="00F51F37"/>
    <w:rsid w:val="00F53A05"/>
    <w:rsid w:val="00F575CF"/>
    <w:rsid w:val="00F62D30"/>
    <w:rsid w:val="00F62F53"/>
    <w:rsid w:val="00F639BD"/>
    <w:rsid w:val="00F672A2"/>
    <w:rsid w:val="00F76BDF"/>
    <w:rsid w:val="00F9449A"/>
    <w:rsid w:val="00F95202"/>
    <w:rsid w:val="00FA6641"/>
    <w:rsid w:val="00FB0261"/>
    <w:rsid w:val="00FB218A"/>
    <w:rsid w:val="00FB3543"/>
    <w:rsid w:val="00FC11E3"/>
    <w:rsid w:val="00FD1678"/>
    <w:rsid w:val="00FD32EC"/>
    <w:rsid w:val="00FD4190"/>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484F46"/>
    <w:pPr>
      <w:keepNext/>
      <w:spacing w:before="360"/>
      <w:outlineLvl w:val="0"/>
    </w:pPr>
    <w:rPr>
      <w:rFonts w:eastAsia="font284"/>
      <w:b/>
      <w:bCs/>
      <w:smallCaps/>
      <w:szCs w:val="28"/>
    </w:rPr>
  </w:style>
  <w:style w:type="paragraph" w:styleId="Titolo2">
    <w:name w:val="heading 2"/>
    <w:basedOn w:val="Normale"/>
    <w:qFormat/>
    <w:rsid w:val="00484F46"/>
    <w:pPr>
      <w:keepNext/>
      <w:outlineLvl w:val="1"/>
    </w:pPr>
    <w:rPr>
      <w:rFonts w:eastAsia="font284"/>
      <w:b/>
      <w:bCs/>
      <w:szCs w:val="26"/>
    </w:rPr>
  </w:style>
  <w:style w:type="paragraph" w:styleId="Titolo3">
    <w:name w:val="heading 3"/>
    <w:basedOn w:val="Normale"/>
    <w:qFormat/>
    <w:rsid w:val="00484F46"/>
    <w:pPr>
      <w:keepNext/>
      <w:outlineLvl w:val="2"/>
    </w:pPr>
    <w:rPr>
      <w:rFonts w:eastAsia="font284"/>
      <w:bCs/>
      <w:i/>
    </w:rPr>
  </w:style>
  <w:style w:type="paragraph" w:styleId="Titolo4">
    <w:name w:val="heading 4"/>
    <w:basedOn w:val="Normale"/>
    <w:qFormat/>
    <w:rsid w:val="00484F46"/>
    <w:pPr>
      <w:keepNext/>
      <w:outlineLvl w:val="3"/>
    </w:pPr>
    <w:rPr>
      <w:rFonts w:eastAsia="font28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484F46"/>
  </w:style>
  <w:style w:type="character" w:customStyle="1" w:styleId="Titolo1Carattere">
    <w:name w:val="Titolo 1 Carattere"/>
    <w:rsid w:val="00484F46"/>
    <w:rPr>
      <w:rFonts w:ascii="Times New Roman" w:eastAsia="font284" w:hAnsi="Times New Roman" w:cs="Times New Roman"/>
      <w:b/>
      <w:bCs/>
      <w:smallCaps/>
      <w:sz w:val="24"/>
      <w:szCs w:val="28"/>
      <w:lang w:eastAsia="it-IT" w:bidi="it-IT"/>
    </w:rPr>
  </w:style>
  <w:style w:type="character" w:customStyle="1" w:styleId="Titolo2Carattere">
    <w:name w:val="Titolo 2 Carattere"/>
    <w:rsid w:val="00484F46"/>
    <w:rPr>
      <w:rFonts w:ascii="Times New Roman" w:eastAsia="font284" w:hAnsi="Times New Roman" w:cs="Times New Roman"/>
      <w:b/>
      <w:bCs/>
      <w:sz w:val="24"/>
      <w:szCs w:val="26"/>
      <w:lang w:eastAsia="it-IT" w:bidi="it-IT"/>
    </w:rPr>
  </w:style>
  <w:style w:type="character" w:customStyle="1" w:styleId="Titolo3Carattere">
    <w:name w:val="Titolo 3 Carattere"/>
    <w:rsid w:val="00484F46"/>
    <w:rPr>
      <w:rFonts w:ascii="Times New Roman" w:eastAsia="font284" w:hAnsi="Times New Roman" w:cs="Times New Roman"/>
      <w:bCs/>
      <w:i/>
      <w:sz w:val="24"/>
      <w:lang w:eastAsia="it-IT" w:bidi="it-IT"/>
    </w:rPr>
  </w:style>
  <w:style w:type="character" w:customStyle="1" w:styleId="Titolo4Carattere">
    <w:name w:val="Titolo 4 Carattere"/>
    <w:rsid w:val="00484F46"/>
    <w:rPr>
      <w:rFonts w:ascii="Times New Roman" w:eastAsia="font284" w:hAnsi="Times New Roman" w:cs="Times New Roman"/>
      <w:bCs/>
      <w:iCs/>
      <w:sz w:val="24"/>
      <w:lang w:eastAsia="it-IT" w:bidi="it-IT"/>
    </w:rPr>
  </w:style>
  <w:style w:type="character" w:customStyle="1" w:styleId="NormalBoldChar">
    <w:name w:val="NormalBold Char"/>
    <w:rsid w:val="00484F46"/>
    <w:rPr>
      <w:rFonts w:ascii="Times New Roman" w:eastAsia="Times New Roman" w:hAnsi="Times New Roman" w:cs="Times New Roman"/>
      <w:b/>
      <w:sz w:val="24"/>
      <w:lang w:eastAsia="it-IT" w:bidi="it-IT"/>
    </w:rPr>
  </w:style>
  <w:style w:type="character" w:customStyle="1" w:styleId="DeltaViewInsertion">
    <w:name w:val="DeltaView Insertion"/>
    <w:rsid w:val="00484F46"/>
    <w:rPr>
      <w:b/>
      <w:i/>
      <w:spacing w:val="0"/>
    </w:rPr>
  </w:style>
  <w:style w:type="character" w:customStyle="1" w:styleId="PidipaginaCarattere">
    <w:name w:val="Piè di pagina Carattere"/>
    <w:uiPriority w:val="99"/>
    <w:rsid w:val="00484F46"/>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484F46"/>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484F46"/>
    <w:rPr>
      <w:shd w:val="clear" w:color="auto" w:fill="FFFFFF"/>
      <w:vertAlign w:val="superscript"/>
    </w:rPr>
  </w:style>
  <w:style w:type="character" w:customStyle="1" w:styleId="IntestazioneCarattere">
    <w:name w:val="Intestazione Carattere"/>
    <w:rsid w:val="00484F46"/>
    <w:rPr>
      <w:rFonts w:ascii="Times New Roman" w:eastAsia="Calibri" w:hAnsi="Times New Roman" w:cs="Times New Roman"/>
      <w:sz w:val="24"/>
      <w:lang w:eastAsia="it-IT" w:bidi="it-IT"/>
    </w:rPr>
  </w:style>
  <w:style w:type="character" w:customStyle="1" w:styleId="TestofumettoCarattere">
    <w:name w:val="Testo fumetto Carattere"/>
    <w:rsid w:val="00484F46"/>
    <w:rPr>
      <w:rFonts w:ascii="Tahoma" w:eastAsia="Calibri" w:hAnsi="Tahoma" w:cs="Tahoma"/>
      <w:sz w:val="16"/>
      <w:szCs w:val="16"/>
      <w:lang w:eastAsia="it-IT" w:bidi="it-IT"/>
    </w:rPr>
  </w:style>
  <w:style w:type="character" w:styleId="Collegamentoipertestuale">
    <w:name w:val="Hyperlink"/>
    <w:rsid w:val="00484F46"/>
    <w:rPr>
      <w:color w:val="0000FF"/>
      <w:u w:val="single"/>
    </w:rPr>
  </w:style>
  <w:style w:type="character" w:customStyle="1" w:styleId="ListLabel1">
    <w:name w:val="ListLabel 1"/>
    <w:rsid w:val="00484F46"/>
    <w:rPr>
      <w:color w:val="000000"/>
    </w:rPr>
  </w:style>
  <w:style w:type="character" w:customStyle="1" w:styleId="ListLabel2">
    <w:name w:val="ListLabel 2"/>
    <w:rsid w:val="00484F46"/>
    <w:rPr>
      <w:sz w:val="16"/>
      <w:szCs w:val="16"/>
    </w:rPr>
  </w:style>
  <w:style w:type="character" w:customStyle="1" w:styleId="ListLabel3">
    <w:name w:val="ListLabel 3"/>
    <w:rsid w:val="00484F46"/>
    <w:rPr>
      <w:rFonts w:ascii="Arial" w:hAnsi="Arial"/>
      <w:b/>
      <w:i w:val="0"/>
      <w:sz w:val="15"/>
    </w:rPr>
  </w:style>
  <w:style w:type="character" w:customStyle="1" w:styleId="ListLabel4">
    <w:name w:val="ListLabel 4"/>
    <w:rsid w:val="00484F46"/>
    <w:rPr>
      <w:i w:val="0"/>
    </w:rPr>
  </w:style>
  <w:style w:type="character" w:customStyle="1" w:styleId="ListLabel5">
    <w:name w:val="ListLabel 5"/>
    <w:rsid w:val="00484F46"/>
    <w:rPr>
      <w:rFonts w:ascii="Arial" w:hAnsi="Arial"/>
      <w:i w:val="0"/>
      <w:sz w:val="15"/>
    </w:rPr>
  </w:style>
  <w:style w:type="character" w:customStyle="1" w:styleId="ListLabel6">
    <w:name w:val="ListLabel 6"/>
    <w:rsid w:val="00484F46"/>
    <w:rPr>
      <w:color w:val="000000"/>
    </w:rPr>
  </w:style>
  <w:style w:type="character" w:customStyle="1" w:styleId="ListLabel7">
    <w:name w:val="ListLabel 7"/>
    <w:rsid w:val="00484F46"/>
    <w:rPr>
      <w:rFonts w:eastAsia="Calibri" w:cs="Arial"/>
      <w:b w:val="0"/>
      <w:color w:val="00000A"/>
    </w:rPr>
  </w:style>
  <w:style w:type="character" w:customStyle="1" w:styleId="ListLabel8">
    <w:name w:val="ListLabel 8"/>
    <w:rsid w:val="00484F46"/>
    <w:rPr>
      <w:rFonts w:cs="Courier New"/>
    </w:rPr>
  </w:style>
  <w:style w:type="character" w:customStyle="1" w:styleId="ListLabel9">
    <w:name w:val="ListLabel 9"/>
    <w:rsid w:val="00484F46"/>
    <w:rPr>
      <w:rFonts w:cs="Courier New"/>
    </w:rPr>
  </w:style>
  <w:style w:type="character" w:customStyle="1" w:styleId="ListLabel10">
    <w:name w:val="ListLabel 10"/>
    <w:rsid w:val="00484F46"/>
    <w:rPr>
      <w:rFonts w:cs="Courier New"/>
    </w:rPr>
  </w:style>
  <w:style w:type="character" w:customStyle="1" w:styleId="ListLabel11">
    <w:name w:val="ListLabel 11"/>
    <w:rsid w:val="00484F46"/>
    <w:rPr>
      <w:rFonts w:eastAsia="Calibri" w:cs="Arial"/>
    </w:rPr>
  </w:style>
  <w:style w:type="character" w:customStyle="1" w:styleId="ListLabel12">
    <w:name w:val="ListLabel 12"/>
    <w:rsid w:val="00484F46"/>
    <w:rPr>
      <w:rFonts w:cs="Courier New"/>
    </w:rPr>
  </w:style>
  <w:style w:type="character" w:customStyle="1" w:styleId="ListLabel13">
    <w:name w:val="ListLabel 13"/>
    <w:rsid w:val="00484F46"/>
    <w:rPr>
      <w:rFonts w:cs="Courier New"/>
    </w:rPr>
  </w:style>
  <w:style w:type="character" w:customStyle="1" w:styleId="ListLabel14">
    <w:name w:val="ListLabel 14"/>
    <w:rsid w:val="00484F46"/>
    <w:rPr>
      <w:rFonts w:cs="Courier New"/>
    </w:rPr>
  </w:style>
  <w:style w:type="character" w:customStyle="1" w:styleId="ListLabel15">
    <w:name w:val="ListLabel 15"/>
    <w:rsid w:val="00484F46"/>
    <w:rPr>
      <w:rFonts w:eastAsia="Calibri" w:cs="Arial"/>
      <w:color w:val="FF0000"/>
    </w:rPr>
  </w:style>
  <w:style w:type="character" w:customStyle="1" w:styleId="ListLabel16">
    <w:name w:val="ListLabel 16"/>
    <w:rsid w:val="00484F46"/>
    <w:rPr>
      <w:rFonts w:cs="Courier New"/>
    </w:rPr>
  </w:style>
  <w:style w:type="character" w:customStyle="1" w:styleId="ListLabel17">
    <w:name w:val="ListLabel 17"/>
    <w:rsid w:val="00484F46"/>
    <w:rPr>
      <w:rFonts w:cs="Courier New"/>
    </w:rPr>
  </w:style>
  <w:style w:type="character" w:customStyle="1" w:styleId="ListLabel18">
    <w:name w:val="ListLabel 18"/>
    <w:rsid w:val="00484F46"/>
    <w:rPr>
      <w:rFonts w:cs="Courier New"/>
    </w:rPr>
  </w:style>
  <w:style w:type="character" w:customStyle="1" w:styleId="ListLabel19">
    <w:name w:val="ListLabel 19"/>
    <w:rsid w:val="00484F46"/>
    <w:rPr>
      <w:rFonts w:cs="Courier New"/>
    </w:rPr>
  </w:style>
  <w:style w:type="character" w:customStyle="1" w:styleId="ListLabel20">
    <w:name w:val="ListLabel 20"/>
    <w:rsid w:val="00484F46"/>
    <w:rPr>
      <w:rFonts w:cs="Courier New"/>
    </w:rPr>
  </w:style>
  <w:style w:type="character" w:customStyle="1" w:styleId="ListLabel21">
    <w:name w:val="ListLabel 21"/>
    <w:rsid w:val="00484F46"/>
    <w:rPr>
      <w:rFonts w:cs="Courier New"/>
    </w:rPr>
  </w:style>
  <w:style w:type="character" w:customStyle="1" w:styleId="Caratterenotaapidipagina">
    <w:name w:val="Carattere nota a piè di pagina"/>
    <w:rsid w:val="00484F46"/>
  </w:style>
  <w:style w:type="character" w:styleId="Rimandonotaapidipagina">
    <w:name w:val="footnote reference"/>
    <w:rsid w:val="00484F46"/>
    <w:rPr>
      <w:vertAlign w:val="superscript"/>
    </w:rPr>
  </w:style>
  <w:style w:type="character" w:styleId="Rimandonotadichiusura">
    <w:name w:val="endnote reference"/>
    <w:rsid w:val="00484F46"/>
    <w:rPr>
      <w:vertAlign w:val="superscript"/>
    </w:rPr>
  </w:style>
  <w:style w:type="character" w:customStyle="1" w:styleId="Caratterenotadichiusura">
    <w:name w:val="Carattere nota di chiusura"/>
    <w:rsid w:val="00484F46"/>
  </w:style>
  <w:style w:type="character" w:customStyle="1" w:styleId="ListLabel22">
    <w:name w:val="ListLabel 22"/>
    <w:rsid w:val="00484F46"/>
    <w:rPr>
      <w:sz w:val="16"/>
      <w:szCs w:val="16"/>
    </w:rPr>
  </w:style>
  <w:style w:type="character" w:customStyle="1" w:styleId="ListLabel23">
    <w:name w:val="ListLabel 23"/>
    <w:rsid w:val="00484F46"/>
    <w:rPr>
      <w:rFonts w:ascii="Arial" w:hAnsi="Arial" w:cs="Symbol"/>
      <w:sz w:val="15"/>
    </w:rPr>
  </w:style>
  <w:style w:type="character" w:customStyle="1" w:styleId="ListLabel24">
    <w:name w:val="ListLabel 24"/>
    <w:rsid w:val="00484F46"/>
    <w:rPr>
      <w:rFonts w:ascii="Arial" w:hAnsi="Arial"/>
      <w:b/>
      <w:i w:val="0"/>
      <w:sz w:val="15"/>
    </w:rPr>
  </w:style>
  <w:style w:type="character" w:customStyle="1" w:styleId="ListLabel25">
    <w:name w:val="ListLabel 25"/>
    <w:rsid w:val="00484F46"/>
    <w:rPr>
      <w:rFonts w:ascii="Arial" w:hAnsi="Arial"/>
      <w:i w:val="0"/>
      <w:sz w:val="15"/>
    </w:rPr>
  </w:style>
  <w:style w:type="character" w:customStyle="1" w:styleId="ListLabel26">
    <w:name w:val="ListLabel 26"/>
    <w:rsid w:val="00484F46"/>
    <w:rPr>
      <w:rFonts w:ascii="Arial" w:hAnsi="Arial" w:cs="Symbol"/>
      <w:sz w:val="15"/>
    </w:rPr>
  </w:style>
  <w:style w:type="character" w:customStyle="1" w:styleId="ListLabel27">
    <w:name w:val="ListLabel 27"/>
    <w:rsid w:val="00484F46"/>
    <w:rPr>
      <w:rFonts w:ascii="Arial" w:hAnsi="Arial" w:cs="Courier New"/>
      <w:sz w:val="14"/>
    </w:rPr>
  </w:style>
  <w:style w:type="character" w:customStyle="1" w:styleId="ListLabel28">
    <w:name w:val="ListLabel 28"/>
    <w:rsid w:val="00484F46"/>
    <w:rPr>
      <w:rFonts w:cs="Courier New"/>
    </w:rPr>
  </w:style>
  <w:style w:type="character" w:customStyle="1" w:styleId="ListLabel29">
    <w:name w:val="ListLabel 29"/>
    <w:rsid w:val="00484F46"/>
    <w:rPr>
      <w:rFonts w:cs="Wingdings"/>
    </w:rPr>
  </w:style>
  <w:style w:type="character" w:customStyle="1" w:styleId="ListLabel30">
    <w:name w:val="ListLabel 30"/>
    <w:rsid w:val="00484F46"/>
    <w:rPr>
      <w:rFonts w:cs="Symbol"/>
    </w:rPr>
  </w:style>
  <w:style w:type="character" w:customStyle="1" w:styleId="ListLabel31">
    <w:name w:val="ListLabel 31"/>
    <w:rsid w:val="00484F46"/>
    <w:rPr>
      <w:rFonts w:cs="Courier New"/>
    </w:rPr>
  </w:style>
  <w:style w:type="character" w:customStyle="1" w:styleId="ListLabel32">
    <w:name w:val="ListLabel 32"/>
    <w:rsid w:val="00484F46"/>
    <w:rPr>
      <w:rFonts w:cs="Wingdings"/>
    </w:rPr>
  </w:style>
  <w:style w:type="character" w:customStyle="1" w:styleId="ListLabel33">
    <w:name w:val="ListLabel 33"/>
    <w:rsid w:val="00484F46"/>
    <w:rPr>
      <w:rFonts w:cs="Symbol"/>
    </w:rPr>
  </w:style>
  <w:style w:type="character" w:customStyle="1" w:styleId="ListLabel34">
    <w:name w:val="ListLabel 34"/>
    <w:rsid w:val="00484F46"/>
    <w:rPr>
      <w:rFonts w:cs="Courier New"/>
    </w:rPr>
  </w:style>
  <w:style w:type="character" w:customStyle="1" w:styleId="ListLabel35">
    <w:name w:val="ListLabel 35"/>
    <w:rsid w:val="00484F46"/>
    <w:rPr>
      <w:rFonts w:cs="Wingdings"/>
    </w:rPr>
  </w:style>
  <w:style w:type="character" w:customStyle="1" w:styleId="ListLabel36">
    <w:name w:val="ListLabel 36"/>
    <w:rsid w:val="00484F46"/>
    <w:rPr>
      <w:rFonts w:ascii="Arial" w:hAnsi="Arial" w:cs="Symbol"/>
      <w:sz w:val="15"/>
    </w:rPr>
  </w:style>
  <w:style w:type="character" w:customStyle="1" w:styleId="ListLabel37">
    <w:name w:val="ListLabel 37"/>
    <w:rsid w:val="00484F46"/>
    <w:rPr>
      <w:rFonts w:ascii="Arial" w:hAnsi="Arial"/>
      <w:b/>
      <w:i w:val="0"/>
      <w:sz w:val="15"/>
    </w:rPr>
  </w:style>
  <w:style w:type="character" w:customStyle="1" w:styleId="ListLabel38">
    <w:name w:val="ListLabel 38"/>
    <w:rsid w:val="00484F46"/>
    <w:rPr>
      <w:rFonts w:ascii="Arial" w:hAnsi="Arial"/>
      <w:i w:val="0"/>
      <w:sz w:val="15"/>
    </w:rPr>
  </w:style>
  <w:style w:type="character" w:customStyle="1" w:styleId="ListLabel39">
    <w:name w:val="ListLabel 39"/>
    <w:rsid w:val="00484F46"/>
    <w:rPr>
      <w:rFonts w:ascii="Arial" w:hAnsi="Arial" w:cs="Symbol"/>
      <w:sz w:val="15"/>
    </w:rPr>
  </w:style>
  <w:style w:type="character" w:customStyle="1" w:styleId="ListLabel40">
    <w:name w:val="ListLabel 40"/>
    <w:rsid w:val="00484F46"/>
    <w:rPr>
      <w:rFonts w:cs="Courier New"/>
      <w:sz w:val="14"/>
    </w:rPr>
  </w:style>
  <w:style w:type="character" w:customStyle="1" w:styleId="ListLabel41">
    <w:name w:val="ListLabel 41"/>
    <w:rsid w:val="00484F46"/>
    <w:rPr>
      <w:rFonts w:cs="Courier New"/>
    </w:rPr>
  </w:style>
  <w:style w:type="character" w:customStyle="1" w:styleId="ListLabel42">
    <w:name w:val="ListLabel 42"/>
    <w:rsid w:val="00484F46"/>
    <w:rPr>
      <w:rFonts w:cs="Wingdings"/>
    </w:rPr>
  </w:style>
  <w:style w:type="character" w:customStyle="1" w:styleId="ListLabel43">
    <w:name w:val="ListLabel 43"/>
    <w:rsid w:val="00484F46"/>
    <w:rPr>
      <w:rFonts w:cs="Symbol"/>
    </w:rPr>
  </w:style>
  <w:style w:type="character" w:customStyle="1" w:styleId="ListLabel44">
    <w:name w:val="ListLabel 44"/>
    <w:rsid w:val="00484F46"/>
    <w:rPr>
      <w:rFonts w:cs="Courier New"/>
    </w:rPr>
  </w:style>
  <w:style w:type="character" w:customStyle="1" w:styleId="ListLabel45">
    <w:name w:val="ListLabel 45"/>
    <w:rsid w:val="00484F46"/>
    <w:rPr>
      <w:rFonts w:cs="Wingdings"/>
    </w:rPr>
  </w:style>
  <w:style w:type="character" w:customStyle="1" w:styleId="ListLabel46">
    <w:name w:val="ListLabel 46"/>
    <w:rsid w:val="00484F46"/>
    <w:rPr>
      <w:rFonts w:cs="Symbol"/>
    </w:rPr>
  </w:style>
  <w:style w:type="character" w:customStyle="1" w:styleId="ListLabel47">
    <w:name w:val="ListLabel 47"/>
    <w:rsid w:val="00484F46"/>
    <w:rPr>
      <w:rFonts w:cs="Courier New"/>
    </w:rPr>
  </w:style>
  <w:style w:type="character" w:customStyle="1" w:styleId="ListLabel48">
    <w:name w:val="ListLabel 48"/>
    <w:rsid w:val="00484F46"/>
    <w:rPr>
      <w:rFonts w:cs="Wingdings"/>
    </w:rPr>
  </w:style>
  <w:style w:type="character" w:customStyle="1" w:styleId="ListLabel49">
    <w:name w:val="ListLabel 49"/>
    <w:rsid w:val="00484F46"/>
    <w:rPr>
      <w:rFonts w:ascii="Arial" w:hAnsi="Arial" w:cs="Symbol"/>
      <w:sz w:val="15"/>
    </w:rPr>
  </w:style>
  <w:style w:type="character" w:customStyle="1" w:styleId="ListLabel50">
    <w:name w:val="ListLabel 50"/>
    <w:rsid w:val="00484F46"/>
    <w:rPr>
      <w:rFonts w:ascii="Arial" w:hAnsi="Arial"/>
      <w:b/>
      <w:i w:val="0"/>
      <w:sz w:val="15"/>
    </w:rPr>
  </w:style>
  <w:style w:type="character" w:customStyle="1" w:styleId="ListLabel51">
    <w:name w:val="ListLabel 51"/>
    <w:rsid w:val="00484F46"/>
    <w:rPr>
      <w:rFonts w:ascii="Arial" w:hAnsi="Arial"/>
      <w:i w:val="0"/>
      <w:sz w:val="15"/>
    </w:rPr>
  </w:style>
  <w:style w:type="character" w:customStyle="1" w:styleId="ListLabel52">
    <w:name w:val="ListLabel 52"/>
    <w:rsid w:val="00484F46"/>
    <w:rPr>
      <w:rFonts w:ascii="Arial" w:hAnsi="Arial" w:cs="Symbol"/>
      <w:sz w:val="15"/>
    </w:rPr>
  </w:style>
  <w:style w:type="character" w:customStyle="1" w:styleId="ListLabel53">
    <w:name w:val="ListLabel 53"/>
    <w:rsid w:val="00484F46"/>
    <w:rPr>
      <w:rFonts w:cs="Courier New"/>
      <w:sz w:val="14"/>
    </w:rPr>
  </w:style>
  <w:style w:type="character" w:customStyle="1" w:styleId="ListLabel54">
    <w:name w:val="ListLabel 54"/>
    <w:rsid w:val="00484F46"/>
    <w:rPr>
      <w:rFonts w:cs="Courier New"/>
    </w:rPr>
  </w:style>
  <w:style w:type="character" w:customStyle="1" w:styleId="ListLabel55">
    <w:name w:val="ListLabel 55"/>
    <w:rsid w:val="00484F46"/>
    <w:rPr>
      <w:rFonts w:cs="Wingdings"/>
    </w:rPr>
  </w:style>
  <w:style w:type="character" w:customStyle="1" w:styleId="ListLabel56">
    <w:name w:val="ListLabel 56"/>
    <w:rsid w:val="00484F46"/>
    <w:rPr>
      <w:rFonts w:cs="Symbol"/>
    </w:rPr>
  </w:style>
  <w:style w:type="character" w:customStyle="1" w:styleId="ListLabel57">
    <w:name w:val="ListLabel 57"/>
    <w:rsid w:val="00484F46"/>
    <w:rPr>
      <w:rFonts w:cs="Courier New"/>
    </w:rPr>
  </w:style>
  <w:style w:type="character" w:customStyle="1" w:styleId="ListLabel58">
    <w:name w:val="ListLabel 58"/>
    <w:rsid w:val="00484F46"/>
    <w:rPr>
      <w:rFonts w:cs="Wingdings"/>
    </w:rPr>
  </w:style>
  <w:style w:type="character" w:customStyle="1" w:styleId="ListLabel59">
    <w:name w:val="ListLabel 59"/>
    <w:rsid w:val="00484F46"/>
    <w:rPr>
      <w:rFonts w:cs="Symbol"/>
    </w:rPr>
  </w:style>
  <w:style w:type="character" w:customStyle="1" w:styleId="ListLabel60">
    <w:name w:val="ListLabel 60"/>
    <w:rsid w:val="00484F46"/>
    <w:rPr>
      <w:rFonts w:cs="Courier New"/>
    </w:rPr>
  </w:style>
  <w:style w:type="character" w:customStyle="1" w:styleId="ListLabel61">
    <w:name w:val="ListLabel 61"/>
    <w:rsid w:val="00484F46"/>
    <w:rPr>
      <w:rFonts w:cs="Wingdings"/>
    </w:rPr>
  </w:style>
  <w:style w:type="character" w:customStyle="1" w:styleId="ListLabel62">
    <w:name w:val="ListLabel 62"/>
    <w:rsid w:val="00484F46"/>
    <w:rPr>
      <w:rFonts w:ascii="Arial" w:hAnsi="Arial" w:cs="Symbol"/>
      <w:sz w:val="15"/>
    </w:rPr>
  </w:style>
  <w:style w:type="character" w:customStyle="1" w:styleId="ListLabel63">
    <w:name w:val="ListLabel 63"/>
    <w:rsid w:val="00484F46"/>
    <w:rPr>
      <w:rFonts w:ascii="Arial" w:hAnsi="Arial"/>
      <w:b/>
      <w:i w:val="0"/>
      <w:sz w:val="15"/>
    </w:rPr>
  </w:style>
  <w:style w:type="character" w:customStyle="1" w:styleId="ListLabel64">
    <w:name w:val="ListLabel 64"/>
    <w:rsid w:val="00484F46"/>
    <w:rPr>
      <w:rFonts w:ascii="Arial" w:hAnsi="Arial"/>
      <w:i w:val="0"/>
      <w:sz w:val="15"/>
    </w:rPr>
  </w:style>
  <w:style w:type="character" w:customStyle="1" w:styleId="ListLabel65">
    <w:name w:val="ListLabel 65"/>
    <w:rsid w:val="00484F46"/>
    <w:rPr>
      <w:rFonts w:ascii="Arial" w:hAnsi="Arial" w:cs="Symbol"/>
      <w:sz w:val="15"/>
    </w:rPr>
  </w:style>
  <w:style w:type="character" w:customStyle="1" w:styleId="ListLabel66">
    <w:name w:val="ListLabel 66"/>
    <w:rsid w:val="00484F46"/>
    <w:rPr>
      <w:rFonts w:cs="Courier New"/>
      <w:sz w:val="14"/>
    </w:rPr>
  </w:style>
  <w:style w:type="character" w:customStyle="1" w:styleId="ListLabel67">
    <w:name w:val="ListLabel 67"/>
    <w:rsid w:val="00484F46"/>
    <w:rPr>
      <w:rFonts w:cs="Courier New"/>
    </w:rPr>
  </w:style>
  <w:style w:type="character" w:customStyle="1" w:styleId="ListLabel68">
    <w:name w:val="ListLabel 68"/>
    <w:rsid w:val="00484F46"/>
    <w:rPr>
      <w:rFonts w:cs="Wingdings"/>
    </w:rPr>
  </w:style>
  <w:style w:type="character" w:customStyle="1" w:styleId="ListLabel69">
    <w:name w:val="ListLabel 69"/>
    <w:rsid w:val="00484F46"/>
    <w:rPr>
      <w:rFonts w:cs="Symbol"/>
    </w:rPr>
  </w:style>
  <w:style w:type="character" w:customStyle="1" w:styleId="ListLabel70">
    <w:name w:val="ListLabel 70"/>
    <w:rsid w:val="00484F46"/>
    <w:rPr>
      <w:rFonts w:cs="Courier New"/>
    </w:rPr>
  </w:style>
  <w:style w:type="character" w:customStyle="1" w:styleId="ListLabel71">
    <w:name w:val="ListLabel 71"/>
    <w:rsid w:val="00484F46"/>
    <w:rPr>
      <w:rFonts w:cs="Wingdings"/>
    </w:rPr>
  </w:style>
  <w:style w:type="character" w:customStyle="1" w:styleId="ListLabel72">
    <w:name w:val="ListLabel 72"/>
    <w:rsid w:val="00484F46"/>
    <w:rPr>
      <w:rFonts w:cs="Symbol"/>
    </w:rPr>
  </w:style>
  <w:style w:type="character" w:customStyle="1" w:styleId="ListLabel73">
    <w:name w:val="ListLabel 73"/>
    <w:rsid w:val="00484F46"/>
    <w:rPr>
      <w:rFonts w:cs="Courier New"/>
    </w:rPr>
  </w:style>
  <w:style w:type="character" w:customStyle="1" w:styleId="ListLabel74">
    <w:name w:val="ListLabel 74"/>
    <w:rsid w:val="00484F46"/>
    <w:rPr>
      <w:rFonts w:cs="Wingdings"/>
    </w:rPr>
  </w:style>
  <w:style w:type="paragraph" w:customStyle="1" w:styleId="Titolo10">
    <w:name w:val="Titolo1"/>
    <w:basedOn w:val="Normale"/>
    <w:next w:val="Corpotesto"/>
    <w:rsid w:val="00484F46"/>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484F46"/>
    <w:pPr>
      <w:spacing w:before="0" w:after="140" w:line="288" w:lineRule="auto"/>
    </w:pPr>
  </w:style>
  <w:style w:type="paragraph" w:styleId="Elenco">
    <w:name w:val="List"/>
    <w:basedOn w:val="Corpotesto"/>
    <w:rsid w:val="00484F46"/>
    <w:rPr>
      <w:rFonts w:cs="Mangal"/>
    </w:rPr>
  </w:style>
  <w:style w:type="paragraph" w:styleId="Didascalia">
    <w:name w:val="caption"/>
    <w:basedOn w:val="Normale"/>
    <w:qFormat/>
    <w:rsid w:val="00484F46"/>
    <w:pPr>
      <w:suppressLineNumbers/>
    </w:pPr>
    <w:rPr>
      <w:rFonts w:cs="Mangal"/>
      <w:i/>
      <w:iCs/>
      <w:szCs w:val="24"/>
    </w:rPr>
  </w:style>
  <w:style w:type="paragraph" w:customStyle="1" w:styleId="Indice">
    <w:name w:val="Indice"/>
    <w:basedOn w:val="Normale"/>
    <w:rsid w:val="00484F46"/>
    <w:pPr>
      <w:suppressLineNumbers/>
    </w:pPr>
    <w:rPr>
      <w:rFonts w:cs="Mangal"/>
    </w:rPr>
  </w:style>
  <w:style w:type="paragraph" w:customStyle="1" w:styleId="NormalBold">
    <w:name w:val="NormalBold"/>
    <w:basedOn w:val="Normale"/>
    <w:rsid w:val="00484F46"/>
    <w:pPr>
      <w:widowControl w:val="0"/>
      <w:spacing w:before="0" w:after="0"/>
    </w:pPr>
    <w:rPr>
      <w:rFonts w:eastAsia="Times New Roman"/>
      <w:b/>
    </w:rPr>
  </w:style>
  <w:style w:type="paragraph" w:styleId="Pidipagina">
    <w:name w:val="footer"/>
    <w:basedOn w:val="Normale"/>
    <w:uiPriority w:val="99"/>
    <w:rsid w:val="00484F46"/>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484F46"/>
    <w:pPr>
      <w:spacing w:before="0" w:after="0"/>
      <w:ind w:left="720" w:hanging="720"/>
    </w:pPr>
    <w:rPr>
      <w:sz w:val="20"/>
      <w:szCs w:val="20"/>
    </w:rPr>
  </w:style>
  <w:style w:type="paragraph" w:customStyle="1" w:styleId="Text1">
    <w:name w:val="Text 1"/>
    <w:basedOn w:val="Normale"/>
    <w:rsid w:val="00484F46"/>
    <w:pPr>
      <w:ind w:left="850"/>
    </w:pPr>
  </w:style>
  <w:style w:type="paragraph" w:customStyle="1" w:styleId="NormalLeft">
    <w:name w:val="Normal Left"/>
    <w:basedOn w:val="Normale"/>
    <w:rsid w:val="00484F46"/>
  </w:style>
  <w:style w:type="paragraph" w:customStyle="1" w:styleId="Tiret0">
    <w:name w:val="Tiret 0"/>
    <w:basedOn w:val="Normale"/>
    <w:rsid w:val="00484F46"/>
  </w:style>
  <w:style w:type="paragraph" w:customStyle="1" w:styleId="Tiret1">
    <w:name w:val="Tiret 1"/>
    <w:basedOn w:val="Normale"/>
    <w:rsid w:val="00484F46"/>
  </w:style>
  <w:style w:type="paragraph" w:customStyle="1" w:styleId="NumPar1">
    <w:name w:val="NumPar 1"/>
    <w:basedOn w:val="Normale"/>
    <w:rsid w:val="00484F46"/>
  </w:style>
  <w:style w:type="paragraph" w:customStyle="1" w:styleId="NumPar2">
    <w:name w:val="NumPar 2"/>
    <w:basedOn w:val="Normale"/>
    <w:rsid w:val="00484F46"/>
  </w:style>
  <w:style w:type="paragraph" w:customStyle="1" w:styleId="NumPar3">
    <w:name w:val="NumPar 3"/>
    <w:basedOn w:val="Normale"/>
    <w:rsid w:val="00484F46"/>
  </w:style>
  <w:style w:type="paragraph" w:customStyle="1" w:styleId="NumPar4">
    <w:name w:val="NumPar 4"/>
    <w:basedOn w:val="Normale"/>
    <w:rsid w:val="00484F46"/>
  </w:style>
  <w:style w:type="paragraph" w:customStyle="1" w:styleId="ChapterTitle">
    <w:name w:val="ChapterTitle"/>
    <w:basedOn w:val="Normale"/>
    <w:rsid w:val="00484F46"/>
    <w:pPr>
      <w:keepNext/>
      <w:spacing w:after="360"/>
      <w:jc w:val="center"/>
    </w:pPr>
    <w:rPr>
      <w:b/>
      <w:sz w:val="32"/>
    </w:rPr>
  </w:style>
  <w:style w:type="paragraph" w:customStyle="1" w:styleId="SectionTitle">
    <w:name w:val="SectionTitle"/>
    <w:basedOn w:val="Normale"/>
    <w:rsid w:val="00484F46"/>
    <w:pPr>
      <w:keepNext/>
      <w:spacing w:after="360"/>
      <w:jc w:val="center"/>
    </w:pPr>
    <w:rPr>
      <w:b/>
      <w:smallCaps/>
      <w:sz w:val="28"/>
    </w:rPr>
  </w:style>
  <w:style w:type="paragraph" w:customStyle="1" w:styleId="Annexetitre">
    <w:name w:val="Annexe titre"/>
    <w:basedOn w:val="Normale"/>
    <w:rsid w:val="00484F46"/>
    <w:pPr>
      <w:jc w:val="center"/>
    </w:pPr>
    <w:rPr>
      <w:b/>
      <w:u w:val="single"/>
    </w:rPr>
  </w:style>
  <w:style w:type="paragraph" w:customStyle="1" w:styleId="Titrearticle">
    <w:name w:val="Titre article"/>
    <w:basedOn w:val="Normale"/>
    <w:rsid w:val="00484F46"/>
    <w:pPr>
      <w:keepNext/>
      <w:spacing w:before="360"/>
      <w:jc w:val="center"/>
    </w:pPr>
    <w:rPr>
      <w:i/>
    </w:rPr>
  </w:style>
  <w:style w:type="paragraph" w:styleId="Intestazione">
    <w:name w:val="header"/>
    <w:basedOn w:val="Normale"/>
    <w:rsid w:val="00484F46"/>
    <w:pPr>
      <w:tabs>
        <w:tab w:val="center" w:pos="4819"/>
        <w:tab w:val="right" w:pos="9638"/>
      </w:tabs>
      <w:spacing w:before="0" w:after="0"/>
    </w:pPr>
  </w:style>
  <w:style w:type="paragraph" w:customStyle="1" w:styleId="Paragrafoelenco1">
    <w:name w:val="Paragrafo elenco1"/>
    <w:basedOn w:val="Normale"/>
    <w:rsid w:val="00484F46"/>
    <w:pPr>
      <w:ind w:left="720"/>
      <w:contextualSpacing/>
    </w:pPr>
  </w:style>
  <w:style w:type="paragraph" w:customStyle="1" w:styleId="Testofumetto1">
    <w:name w:val="Testo fumetto1"/>
    <w:basedOn w:val="Normale"/>
    <w:rsid w:val="00484F46"/>
    <w:pPr>
      <w:spacing w:before="0" w:after="0"/>
    </w:pPr>
    <w:rPr>
      <w:rFonts w:ascii="Tahoma" w:hAnsi="Tahoma" w:cs="Tahoma"/>
      <w:sz w:val="16"/>
      <w:szCs w:val="16"/>
    </w:rPr>
  </w:style>
  <w:style w:type="paragraph" w:customStyle="1" w:styleId="NormaleWeb1">
    <w:name w:val="Normale (Web)1"/>
    <w:basedOn w:val="Normale"/>
    <w:rsid w:val="00484F46"/>
    <w:pPr>
      <w:spacing w:before="280" w:after="280"/>
    </w:pPr>
    <w:rPr>
      <w:rFonts w:eastAsia="Times New Roman"/>
      <w:szCs w:val="24"/>
      <w:lang w:bidi="ar-SA"/>
    </w:rPr>
  </w:style>
  <w:style w:type="paragraph" w:styleId="Testonotaapidipagina">
    <w:name w:val="footnote text"/>
    <w:basedOn w:val="Normale"/>
    <w:rsid w:val="00484F46"/>
  </w:style>
  <w:style w:type="paragraph" w:customStyle="1" w:styleId="Contenutotabella">
    <w:name w:val="Contenuto tabella"/>
    <w:basedOn w:val="Normale"/>
    <w:rsid w:val="00484F46"/>
  </w:style>
  <w:style w:type="paragraph" w:customStyle="1" w:styleId="Titolotabella">
    <w:name w:val="Titolo tabella"/>
    <w:basedOn w:val="Contenutotabella"/>
    <w:rsid w:val="00484F46"/>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87B7F"/>
    <w:pPr>
      <w:ind w:left="720"/>
      <w:contextualSpacing/>
    </w:p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A14B0-D525-4689-8E34-D6EFA3FB3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17</Pages>
  <Words>6496</Words>
  <Characters>37032</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43442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stefano.pozzer</cp:lastModifiedBy>
  <cp:revision>47</cp:revision>
  <cp:lastPrinted>2018-03-09T09:47:00Z</cp:lastPrinted>
  <dcterms:created xsi:type="dcterms:W3CDTF">2018-06-28T12:22:00Z</dcterms:created>
  <dcterms:modified xsi:type="dcterms:W3CDTF">2019-03-04T07:42:00Z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